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78" w:rsidRPr="001E5ECB" w:rsidRDefault="00210B78" w:rsidP="00210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bookmarkStart w:id="0" w:name="_GoBack"/>
      <w:bookmarkEnd w:id="0"/>
      <w:r w:rsidRPr="001E5ECB">
        <w:rPr>
          <w:rFonts w:ascii="Times New Roman" w:hAnsi="Times New Roman" w:cs="Times New Roman"/>
          <w:color w:val="000000" w:themeColor="text1"/>
        </w:rPr>
        <w:t xml:space="preserve">Multinational </w:t>
      </w:r>
      <w:r w:rsidR="001034EB" w:rsidRPr="001E5ECB">
        <w:rPr>
          <w:rFonts w:ascii="Times New Roman" w:hAnsi="Times New Roman" w:cs="Times New Roman"/>
          <w:color w:val="000000" w:themeColor="text1"/>
        </w:rPr>
        <w:t>Corporations: Final Paper</w:t>
      </w:r>
    </w:p>
    <w:p w:rsidR="00210B78" w:rsidRPr="001E5ECB" w:rsidRDefault="00210B78" w:rsidP="00210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p>
    <w:p w:rsidR="00210B78" w:rsidRPr="001E5ECB" w:rsidRDefault="00210B78" w:rsidP="00210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p>
    <w:p w:rsidR="00210B78" w:rsidRPr="001E5ECB" w:rsidRDefault="00210B78" w:rsidP="00210B78">
      <w:pPr>
        <w:spacing w:line="480" w:lineRule="auto"/>
        <w:rPr>
          <w:rFonts w:ascii="Times New Roman" w:hAnsi="Times New Roman" w:cs="Times New Roman"/>
          <w:color w:val="000000" w:themeColor="text1"/>
        </w:rPr>
      </w:pPr>
    </w:p>
    <w:p w:rsidR="00210B78" w:rsidRPr="001E5ECB" w:rsidRDefault="00210B78" w:rsidP="00210B78">
      <w:pPr>
        <w:spacing w:line="480" w:lineRule="auto"/>
        <w:jc w:val="center"/>
        <w:rPr>
          <w:rFonts w:ascii="Times New Roman" w:hAnsi="Times New Roman" w:cs="Times New Roman"/>
          <w:color w:val="000000" w:themeColor="text1"/>
        </w:rPr>
      </w:pPr>
    </w:p>
    <w:p w:rsidR="00210B78" w:rsidRPr="001E5ECB" w:rsidRDefault="00210B78" w:rsidP="00210B78">
      <w:pPr>
        <w:spacing w:line="480" w:lineRule="auto"/>
        <w:jc w:val="center"/>
        <w:rPr>
          <w:rFonts w:ascii="Times New Roman" w:hAnsi="Times New Roman" w:cs="Times New Roman"/>
          <w:color w:val="000000" w:themeColor="text1"/>
        </w:rPr>
      </w:pPr>
    </w:p>
    <w:p w:rsidR="00210B78" w:rsidRPr="001E5ECB" w:rsidRDefault="00210B78" w:rsidP="00210B78">
      <w:pPr>
        <w:spacing w:line="480" w:lineRule="auto"/>
        <w:jc w:val="center"/>
        <w:rPr>
          <w:rFonts w:ascii="Times New Roman" w:hAnsi="Times New Roman" w:cs="Times New Roman"/>
          <w:color w:val="000000" w:themeColor="text1"/>
        </w:rPr>
      </w:pPr>
    </w:p>
    <w:p w:rsidR="00210B78" w:rsidRPr="001E5ECB" w:rsidRDefault="00210B78" w:rsidP="00210B78">
      <w:pPr>
        <w:spacing w:line="480" w:lineRule="auto"/>
        <w:jc w:val="center"/>
        <w:rPr>
          <w:rFonts w:ascii="Times New Roman" w:hAnsi="Times New Roman" w:cs="Times New Roman"/>
          <w:color w:val="000000" w:themeColor="text1"/>
        </w:rPr>
      </w:pPr>
      <w:r w:rsidRPr="001E5ECB">
        <w:rPr>
          <w:rFonts w:ascii="Times New Roman" w:hAnsi="Times New Roman" w:cs="Times New Roman"/>
          <w:color w:val="000000" w:themeColor="text1"/>
        </w:rPr>
        <w:t>Week</w:t>
      </w:r>
      <w:r w:rsidR="001034EB" w:rsidRPr="001E5ECB">
        <w:rPr>
          <w:rFonts w:ascii="Times New Roman" w:hAnsi="Times New Roman" w:cs="Times New Roman"/>
          <w:color w:val="000000" w:themeColor="text1"/>
        </w:rPr>
        <w:t xml:space="preserve"> 7 Final Paper</w:t>
      </w:r>
      <w:r w:rsidRPr="001E5ECB">
        <w:rPr>
          <w:rFonts w:ascii="Times New Roman" w:hAnsi="Times New Roman" w:cs="Times New Roman"/>
          <w:color w:val="000000" w:themeColor="text1"/>
        </w:rPr>
        <w:t xml:space="preserve">: </w:t>
      </w:r>
      <w:r w:rsidR="001034EB" w:rsidRPr="001E5ECB">
        <w:rPr>
          <w:rFonts w:ascii="Times New Roman" w:hAnsi="Times New Roman" w:cs="Times New Roman"/>
          <w:color w:val="000000" w:themeColor="text1"/>
        </w:rPr>
        <w:t>Multinational Corporations</w:t>
      </w:r>
    </w:p>
    <w:p w:rsidR="00210B78" w:rsidRPr="001E5ECB" w:rsidRDefault="00210B78" w:rsidP="00210B78">
      <w:pPr>
        <w:spacing w:line="480" w:lineRule="auto"/>
        <w:jc w:val="center"/>
        <w:rPr>
          <w:rFonts w:ascii="Times New Roman" w:hAnsi="Times New Roman" w:cs="Times New Roman"/>
          <w:color w:val="000000" w:themeColor="text1"/>
        </w:rPr>
      </w:pPr>
      <w:r w:rsidRPr="001E5ECB">
        <w:rPr>
          <w:rFonts w:ascii="Times New Roman" w:hAnsi="Times New Roman" w:cs="Times New Roman"/>
          <w:color w:val="000000" w:themeColor="text1"/>
        </w:rPr>
        <w:t>Malcolm Robinson</w:t>
      </w:r>
    </w:p>
    <w:p w:rsidR="00210B78" w:rsidRPr="001E5ECB" w:rsidRDefault="00210B78" w:rsidP="00210B78">
      <w:pPr>
        <w:spacing w:line="480" w:lineRule="auto"/>
        <w:jc w:val="center"/>
        <w:rPr>
          <w:rFonts w:ascii="Times New Roman" w:hAnsi="Times New Roman" w:cs="Times New Roman"/>
          <w:color w:val="000000" w:themeColor="text1"/>
        </w:rPr>
      </w:pPr>
      <w:r w:rsidRPr="001E5ECB">
        <w:rPr>
          <w:rFonts w:ascii="Times New Roman" w:hAnsi="Times New Roman" w:cs="Times New Roman"/>
          <w:color w:val="000000" w:themeColor="text1"/>
        </w:rPr>
        <w:t>MGT 614 Global and Transnational Management</w:t>
      </w:r>
    </w:p>
    <w:p w:rsidR="00210B78" w:rsidRPr="001E5ECB" w:rsidRDefault="00210B78" w:rsidP="00210B78">
      <w:pPr>
        <w:spacing w:line="480" w:lineRule="auto"/>
        <w:jc w:val="center"/>
        <w:rPr>
          <w:rFonts w:ascii="Times New Roman" w:hAnsi="Times New Roman" w:cs="Times New Roman"/>
          <w:color w:val="000000" w:themeColor="text1"/>
        </w:rPr>
      </w:pPr>
    </w:p>
    <w:p w:rsidR="00210B78" w:rsidRPr="001E5ECB" w:rsidRDefault="00210B78" w:rsidP="00210B78">
      <w:pPr>
        <w:spacing w:line="480" w:lineRule="auto"/>
        <w:jc w:val="center"/>
        <w:rPr>
          <w:rFonts w:ascii="Times New Roman" w:hAnsi="Times New Roman" w:cs="Times New Roman"/>
          <w:color w:val="000000" w:themeColor="text1"/>
        </w:rPr>
      </w:pPr>
    </w:p>
    <w:p w:rsidR="00210B78" w:rsidRPr="001E5ECB" w:rsidRDefault="00210B78" w:rsidP="00210B78">
      <w:pPr>
        <w:spacing w:line="480" w:lineRule="auto"/>
        <w:jc w:val="center"/>
        <w:rPr>
          <w:rFonts w:ascii="Times New Roman" w:hAnsi="Times New Roman" w:cs="Times New Roman"/>
          <w:color w:val="000000" w:themeColor="text1"/>
        </w:rPr>
      </w:pPr>
    </w:p>
    <w:p w:rsidR="00210B78" w:rsidRPr="001E5ECB" w:rsidRDefault="00210B78" w:rsidP="00210B78">
      <w:pPr>
        <w:spacing w:line="480" w:lineRule="auto"/>
        <w:jc w:val="center"/>
        <w:rPr>
          <w:rFonts w:ascii="Times New Roman" w:hAnsi="Times New Roman" w:cs="Times New Roman"/>
          <w:color w:val="000000" w:themeColor="text1"/>
        </w:rPr>
      </w:pPr>
    </w:p>
    <w:p w:rsidR="00210B78" w:rsidRPr="001E5ECB" w:rsidRDefault="00210B78" w:rsidP="00210B78">
      <w:pPr>
        <w:spacing w:line="480" w:lineRule="auto"/>
        <w:jc w:val="center"/>
        <w:rPr>
          <w:rFonts w:ascii="Times New Roman" w:hAnsi="Times New Roman" w:cs="Times New Roman"/>
          <w:color w:val="000000" w:themeColor="text1"/>
        </w:rPr>
      </w:pPr>
      <w:r w:rsidRPr="001E5ECB">
        <w:rPr>
          <w:rFonts w:ascii="Times New Roman" w:hAnsi="Times New Roman" w:cs="Times New Roman"/>
          <w:color w:val="000000" w:themeColor="text1"/>
        </w:rPr>
        <w:t>Tiffin University</w:t>
      </w:r>
    </w:p>
    <w:p w:rsidR="00220763" w:rsidRPr="001E5ECB" w:rsidRDefault="001034EB" w:rsidP="00210B78">
      <w:pPr>
        <w:spacing w:line="480" w:lineRule="auto"/>
        <w:jc w:val="center"/>
        <w:rPr>
          <w:rFonts w:ascii="Times New Roman" w:hAnsi="Times New Roman" w:cs="Times New Roman"/>
          <w:b/>
          <w:bCs/>
        </w:rPr>
      </w:pPr>
      <w:r w:rsidRPr="001E5ECB">
        <w:rPr>
          <w:rFonts w:ascii="Times New Roman" w:hAnsi="Times New Roman" w:cs="Times New Roman"/>
          <w:color w:val="000000" w:themeColor="text1"/>
        </w:rPr>
        <w:t>10/14</w:t>
      </w:r>
      <w:r w:rsidR="00210B78" w:rsidRPr="001E5ECB">
        <w:rPr>
          <w:rFonts w:ascii="Times New Roman" w:hAnsi="Times New Roman" w:cs="Times New Roman"/>
          <w:color w:val="000000" w:themeColor="text1"/>
        </w:rPr>
        <w:t>/12</w:t>
      </w:r>
    </w:p>
    <w:p w:rsidR="00A10924" w:rsidRPr="001E5ECB" w:rsidRDefault="00A10924" w:rsidP="00273C6C">
      <w:pPr>
        <w:spacing w:line="480" w:lineRule="auto"/>
        <w:ind w:left="360"/>
        <w:jc w:val="center"/>
        <w:rPr>
          <w:rFonts w:ascii="Times New Roman" w:hAnsi="Times New Roman" w:cs="Times New Roman"/>
        </w:rPr>
      </w:pPr>
    </w:p>
    <w:p w:rsidR="00A10924" w:rsidRPr="001E5ECB" w:rsidRDefault="00A10924" w:rsidP="00273C6C">
      <w:pPr>
        <w:spacing w:line="480" w:lineRule="auto"/>
        <w:ind w:left="360"/>
        <w:jc w:val="center"/>
        <w:rPr>
          <w:rFonts w:ascii="Times New Roman" w:hAnsi="Times New Roman" w:cs="Times New Roman"/>
        </w:rPr>
      </w:pPr>
    </w:p>
    <w:p w:rsidR="00210B78" w:rsidRPr="001E5ECB" w:rsidRDefault="00210B78" w:rsidP="00273C6C">
      <w:pPr>
        <w:spacing w:line="480" w:lineRule="auto"/>
        <w:ind w:left="360"/>
        <w:jc w:val="center"/>
        <w:rPr>
          <w:rFonts w:ascii="Times New Roman" w:hAnsi="Times New Roman" w:cs="Times New Roman"/>
        </w:rPr>
      </w:pPr>
    </w:p>
    <w:p w:rsidR="00210B78" w:rsidRPr="001E5ECB" w:rsidRDefault="00210B78" w:rsidP="00273C6C">
      <w:pPr>
        <w:spacing w:line="480" w:lineRule="auto"/>
        <w:ind w:left="360"/>
        <w:jc w:val="center"/>
        <w:rPr>
          <w:rFonts w:ascii="Times New Roman" w:hAnsi="Times New Roman" w:cs="Times New Roman"/>
        </w:rPr>
      </w:pPr>
    </w:p>
    <w:p w:rsidR="00210B78" w:rsidRPr="001E5ECB" w:rsidRDefault="00210B78" w:rsidP="00273C6C">
      <w:pPr>
        <w:spacing w:line="480" w:lineRule="auto"/>
        <w:ind w:left="360"/>
        <w:jc w:val="center"/>
        <w:rPr>
          <w:rFonts w:ascii="Times New Roman" w:hAnsi="Times New Roman" w:cs="Times New Roman"/>
        </w:rPr>
      </w:pPr>
    </w:p>
    <w:p w:rsidR="00210B78" w:rsidRPr="001E5ECB" w:rsidRDefault="00210B78" w:rsidP="00273C6C">
      <w:pPr>
        <w:spacing w:line="480" w:lineRule="auto"/>
        <w:ind w:left="360"/>
        <w:jc w:val="center"/>
        <w:rPr>
          <w:rFonts w:ascii="Times New Roman" w:hAnsi="Times New Roman" w:cs="Times New Roman"/>
        </w:rPr>
      </w:pPr>
    </w:p>
    <w:p w:rsidR="00210B78" w:rsidRPr="001E5ECB" w:rsidRDefault="00210B78" w:rsidP="00273C6C">
      <w:pPr>
        <w:spacing w:line="480" w:lineRule="auto"/>
        <w:ind w:left="360"/>
        <w:jc w:val="center"/>
        <w:rPr>
          <w:rFonts w:ascii="Times New Roman" w:hAnsi="Times New Roman" w:cs="Times New Roman"/>
        </w:rPr>
      </w:pPr>
    </w:p>
    <w:p w:rsidR="00210B78" w:rsidRPr="001E5ECB" w:rsidRDefault="00210B78" w:rsidP="00273C6C">
      <w:pPr>
        <w:spacing w:line="480" w:lineRule="auto"/>
        <w:ind w:left="360"/>
        <w:jc w:val="center"/>
        <w:rPr>
          <w:rFonts w:ascii="Times New Roman" w:hAnsi="Times New Roman" w:cs="Times New Roman"/>
        </w:rPr>
      </w:pPr>
    </w:p>
    <w:p w:rsidR="00210B78" w:rsidRPr="001E5ECB" w:rsidRDefault="00210B78" w:rsidP="00273C6C">
      <w:pPr>
        <w:spacing w:line="480" w:lineRule="auto"/>
        <w:ind w:left="360"/>
        <w:jc w:val="center"/>
        <w:rPr>
          <w:rFonts w:ascii="Times New Roman" w:hAnsi="Times New Roman" w:cs="Times New Roman"/>
        </w:rPr>
      </w:pPr>
    </w:p>
    <w:p w:rsidR="001034EB" w:rsidRPr="001E5ECB" w:rsidRDefault="001034EB" w:rsidP="00273C6C">
      <w:pPr>
        <w:spacing w:line="480" w:lineRule="auto"/>
        <w:ind w:left="360"/>
        <w:jc w:val="center"/>
        <w:rPr>
          <w:rFonts w:ascii="Times New Roman" w:hAnsi="Times New Roman" w:cs="Times New Roman"/>
        </w:rPr>
      </w:pPr>
    </w:p>
    <w:p w:rsidR="001034EB" w:rsidRPr="001E5ECB" w:rsidRDefault="001034EB" w:rsidP="00273C6C">
      <w:pPr>
        <w:spacing w:line="480" w:lineRule="auto"/>
        <w:ind w:left="360"/>
        <w:jc w:val="center"/>
        <w:rPr>
          <w:rFonts w:ascii="Times New Roman" w:hAnsi="Times New Roman" w:cs="Times New Roman"/>
        </w:rPr>
      </w:pPr>
    </w:p>
    <w:p w:rsidR="00220763" w:rsidRPr="001E5ECB" w:rsidRDefault="001034EB" w:rsidP="00273C6C">
      <w:pPr>
        <w:spacing w:line="480" w:lineRule="auto"/>
        <w:ind w:left="360"/>
        <w:jc w:val="center"/>
        <w:rPr>
          <w:rFonts w:ascii="Times New Roman" w:hAnsi="Times New Roman" w:cs="Times New Roman"/>
          <w:b/>
        </w:rPr>
      </w:pPr>
      <w:r w:rsidRPr="001E5ECB">
        <w:rPr>
          <w:rFonts w:ascii="Times New Roman" w:hAnsi="Times New Roman" w:cs="Times New Roman"/>
          <w:b/>
        </w:rPr>
        <w:t>Multinational C</w:t>
      </w:r>
      <w:r w:rsidR="00220763" w:rsidRPr="001E5ECB">
        <w:rPr>
          <w:rFonts w:ascii="Times New Roman" w:hAnsi="Times New Roman" w:cs="Times New Roman"/>
          <w:b/>
        </w:rPr>
        <w:t>orporations</w:t>
      </w:r>
    </w:p>
    <w:p w:rsidR="00273C6C" w:rsidRPr="001E5ECB" w:rsidRDefault="00273C6C" w:rsidP="00273C6C">
      <w:pPr>
        <w:spacing w:line="480" w:lineRule="auto"/>
        <w:ind w:left="360"/>
        <w:jc w:val="center"/>
        <w:rPr>
          <w:rFonts w:ascii="Times New Roman" w:hAnsi="Times New Roman" w:cs="Times New Roman"/>
        </w:rPr>
      </w:pPr>
    </w:p>
    <w:p w:rsidR="00A10924" w:rsidRPr="001E5ECB" w:rsidRDefault="00273C6C" w:rsidP="00F922A8">
      <w:pPr>
        <w:spacing w:line="480" w:lineRule="auto"/>
        <w:ind w:firstLine="720"/>
        <w:rPr>
          <w:rFonts w:ascii="Times New Roman" w:hAnsi="Times New Roman" w:cs="Times New Roman"/>
        </w:rPr>
      </w:pPr>
      <w:r w:rsidRPr="001E5ECB">
        <w:rPr>
          <w:rFonts w:ascii="Times New Roman" w:hAnsi="Times New Roman" w:cs="Times New Roman"/>
        </w:rPr>
        <w:tab/>
      </w:r>
      <w:r w:rsidR="00D27B79" w:rsidRPr="001E5ECB">
        <w:rPr>
          <w:rFonts w:ascii="Times New Roman" w:hAnsi="Times New Roman" w:cs="Times New Roman"/>
        </w:rPr>
        <w:t xml:space="preserve">Multinational Corporations have been in existence for a long time and today, multinational corporations have increased power as well as </w:t>
      </w:r>
      <w:r w:rsidRPr="001E5ECB">
        <w:rPr>
          <w:rFonts w:ascii="Times New Roman" w:hAnsi="Times New Roman" w:cs="Times New Roman"/>
        </w:rPr>
        <w:t xml:space="preserve">visibility. </w:t>
      </w:r>
      <w:r w:rsidR="00F922A8" w:rsidRPr="001E5ECB">
        <w:rPr>
          <w:rFonts w:ascii="Times New Roman" w:hAnsi="Times New Roman" w:cs="Times New Roman"/>
        </w:rPr>
        <w:t xml:space="preserve">When two or more individuals of a country’s nationality own a parent company effectively, the firm becomes a multinational company. </w:t>
      </w:r>
      <w:r w:rsidR="00A10924" w:rsidRPr="001E5ECB">
        <w:rPr>
          <w:rFonts w:ascii="Times New Roman" w:hAnsi="Times New Roman" w:cs="Times New Roman"/>
        </w:rPr>
        <w:t>An example of this would be Shell, which</w:t>
      </w:r>
      <w:r w:rsidR="00D27B79" w:rsidRPr="001E5ECB">
        <w:rPr>
          <w:rFonts w:ascii="Times New Roman" w:hAnsi="Times New Roman" w:cs="Times New Roman"/>
        </w:rPr>
        <w:t xml:space="preserve"> </w:t>
      </w:r>
      <w:r w:rsidR="00A10924" w:rsidRPr="001E5ECB">
        <w:rPr>
          <w:rFonts w:ascii="Times New Roman" w:hAnsi="Times New Roman" w:cs="Times New Roman"/>
        </w:rPr>
        <w:t>is</w:t>
      </w:r>
      <w:r w:rsidR="00D27B79" w:rsidRPr="001E5ECB">
        <w:rPr>
          <w:rFonts w:ascii="Times New Roman" w:hAnsi="Times New Roman" w:cs="Times New Roman"/>
        </w:rPr>
        <w:t xml:space="preserve"> controlled by Dutch and British nationals (</w:t>
      </w:r>
      <w:proofErr w:type="spellStart"/>
      <w:r w:rsidR="00D27B79" w:rsidRPr="001E5ECB">
        <w:rPr>
          <w:rFonts w:ascii="Times New Roman" w:hAnsi="Times New Roman" w:cs="Times New Roman"/>
        </w:rPr>
        <w:t>Rutenberg</w:t>
      </w:r>
      <w:proofErr w:type="spellEnd"/>
      <w:r w:rsidR="00D27B79" w:rsidRPr="001E5ECB">
        <w:rPr>
          <w:rFonts w:ascii="Times New Roman" w:hAnsi="Times New Roman" w:cs="Times New Roman"/>
        </w:rPr>
        <w:t>, 1970).</w:t>
      </w:r>
      <w:r w:rsidR="00D27B79" w:rsidRPr="001E5ECB">
        <w:rPr>
          <w:rFonts w:ascii="Times New Roman" w:hAnsi="Times New Roman" w:cs="Times New Roman"/>
          <w:b/>
          <w:bCs/>
        </w:rPr>
        <w:t xml:space="preserve"> </w:t>
      </w:r>
      <w:r w:rsidR="006074C5" w:rsidRPr="001E5ECB">
        <w:rPr>
          <w:rFonts w:ascii="Times New Roman" w:hAnsi="Times New Roman" w:cs="Times New Roman"/>
        </w:rPr>
        <w:t xml:space="preserve">Multinational corporations have facilities and assets in a country other than its own country and these </w:t>
      </w:r>
      <w:r w:rsidR="00A10924" w:rsidRPr="001E5ECB">
        <w:rPr>
          <w:rFonts w:ascii="Times New Roman" w:hAnsi="Times New Roman" w:cs="Times New Roman"/>
        </w:rPr>
        <w:t xml:space="preserve">types of </w:t>
      </w:r>
      <w:r w:rsidR="00220763" w:rsidRPr="001E5ECB">
        <w:rPr>
          <w:rFonts w:ascii="Times New Roman" w:hAnsi="Times New Roman" w:cs="Times New Roman"/>
          <w:color w:val="262626"/>
        </w:rPr>
        <w:t>corporations</w:t>
      </w:r>
      <w:r w:rsidR="00A10924" w:rsidRPr="001E5ECB">
        <w:rPr>
          <w:rFonts w:ascii="Times New Roman" w:hAnsi="Times New Roman" w:cs="Times New Roman"/>
          <w:color w:val="262626"/>
        </w:rPr>
        <w:t xml:space="preserve"> have come to exist</w:t>
      </w:r>
      <w:r w:rsidR="00220763" w:rsidRPr="001E5ECB">
        <w:rPr>
          <w:rFonts w:ascii="Times New Roman" w:hAnsi="Times New Roman" w:cs="Times New Roman"/>
          <w:color w:val="262626"/>
        </w:rPr>
        <w:t xml:space="preserve"> because so much of trade is </w:t>
      </w:r>
      <w:r w:rsidR="00A84FD0" w:rsidRPr="001E5ECB">
        <w:rPr>
          <w:rFonts w:ascii="Times New Roman" w:hAnsi="Times New Roman" w:cs="Times New Roman"/>
          <w:color w:val="262626"/>
        </w:rPr>
        <w:t>worldwide. These companies</w:t>
      </w:r>
      <w:r w:rsidR="00220763" w:rsidRPr="001E5ECB">
        <w:rPr>
          <w:rFonts w:ascii="Times New Roman" w:hAnsi="Times New Roman" w:cs="Times New Roman"/>
          <w:color w:val="262626"/>
        </w:rPr>
        <w:t xml:space="preserve"> often </w:t>
      </w:r>
      <w:r w:rsidR="006074C5" w:rsidRPr="001E5ECB">
        <w:rPr>
          <w:rFonts w:ascii="Times New Roman" w:hAnsi="Times New Roman" w:cs="Times New Roman"/>
          <w:color w:val="262626"/>
        </w:rPr>
        <w:t xml:space="preserve">thrive </w:t>
      </w:r>
      <w:r w:rsidR="00220763" w:rsidRPr="001E5ECB">
        <w:rPr>
          <w:rFonts w:ascii="Times New Roman" w:hAnsi="Times New Roman" w:cs="Times New Roman"/>
          <w:color w:val="262626"/>
        </w:rPr>
        <w:t xml:space="preserve">because they are able to use numerous resources and people to achieve their goals </w:t>
      </w:r>
      <w:r w:rsidR="00A84FD0" w:rsidRPr="001E5ECB">
        <w:rPr>
          <w:rFonts w:ascii="Times New Roman" w:hAnsi="Times New Roman" w:cs="Times New Roman"/>
          <w:color w:val="262626"/>
        </w:rPr>
        <w:t xml:space="preserve">and they </w:t>
      </w:r>
      <w:r w:rsidR="00220763" w:rsidRPr="001E5ECB">
        <w:rPr>
          <w:rFonts w:ascii="Times New Roman" w:hAnsi="Times New Roman" w:cs="Times New Roman"/>
          <w:color w:val="262626"/>
        </w:rPr>
        <w:t>do it more economically and efficiently than other companies. One important factor of a multinational corporation is that it helps provide additional financial reso</w:t>
      </w:r>
      <w:r w:rsidR="00A84FD0" w:rsidRPr="001E5ECB">
        <w:rPr>
          <w:rFonts w:ascii="Times New Roman" w:hAnsi="Times New Roman" w:cs="Times New Roman"/>
          <w:color w:val="262626"/>
        </w:rPr>
        <w:t>urces to developing countries and w</w:t>
      </w:r>
      <w:r w:rsidR="00220763" w:rsidRPr="001E5ECB">
        <w:rPr>
          <w:rFonts w:ascii="Times New Roman" w:hAnsi="Times New Roman" w:cs="Times New Roman"/>
          <w:color w:val="262626"/>
        </w:rPr>
        <w:t>hen this happens</w:t>
      </w:r>
      <w:r w:rsidR="006074C5" w:rsidRPr="001E5ECB">
        <w:rPr>
          <w:rFonts w:ascii="Times New Roman" w:hAnsi="Times New Roman" w:cs="Times New Roman"/>
          <w:color w:val="262626"/>
        </w:rPr>
        <w:t>, jobs</w:t>
      </w:r>
      <w:r w:rsidR="00220763" w:rsidRPr="001E5ECB">
        <w:rPr>
          <w:rFonts w:ascii="Times New Roman" w:hAnsi="Times New Roman" w:cs="Times New Roman"/>
          <w:color w:val="262626"/>
        </w:rPr>
        <w:t xml:space="preserve"> become available to citizens of these countries</w:t>
      </w:r>
      <w:r w:rsidR="006074C5" w:rsidRPr="001E5ECB">
        <w:rPr>
          <w:rFonts w:ascii="Times New Roman" w:hAnsi="Times New Roman" w:cs="Times New Roman"/>
          <w:color w:val="262626"/>
        </w:rPr>
        <w:t>.</w:t>
      </w:r>
      <w:r w:rsidR="00D27B79" w:rsidRPr="001E5ECB">
        <w:rPr>
          <w:rFonts w:ascii="Times New Roman" w:hAnsi="Times New Roman" w:cs="Times New Roman"/>
        </w:rPr>
        <w:t xml:space="preserve"> </w:t>
      </w:r>
      <w:r w:rsidR="00220763" w:rsidRPr="001E5ECB">
        <w:rPr>
          <w:rFonts w:ascii="Times New Roman" w:hAnsi="Times New Roman" w:cs="Times New Roman"/>
        </w:rPr>
        <w:t xml:space="preserve">The purpose of this paper is to provide a general overview of multinational corporations for example, procedures used by multinational corporation in </w:t>
      </w:r>
      <w:r w:rsidR="00A10924" w:rsidRPr="001E5ECB">
        <w:rPr>
          <w:rFonts w:ascii="Times New Roman" w:hAnsi="Times New Roman" w:cs="Times New Roman"/>
        </w:rPr>
        <w:t>entering a</w:t>
      </w:r>
      <w:r w:rsidR="00220763" w:rsidRPr="001E5ECB">
        <w:rPr>
          <w:rFonts w:ascii="Times New Roman" w:hAnsi="Times New Roman" w:cs="Times New Roman"/>
        </w:rPr>
        <w:t xml:space="preserve"> new market,</w:t>
      </w:r>
      <w:r w:rsidR="00A84FD0" w:rsidRPr="001E5ECB">
        <w:rPr>
          <w:rFonts w:ascii="Times New Roman" w:hAnsi="Times New Roman" w:cs="Times New Roman"/>
        </w:rPr>
        <w:t xml:space="preserve"> ethnical issues </w:t>
      </w:r>
      <w:r w:rsidR="00220763" w:rsidRPr="001E5ECB">
        <w:rPr>
          <w:rFonts w:ascii="Times New Roman" w:hAnsi="Times New Roman" w:cs="Times New Roman"/>
        </w:rPr>
        <w:t>of a multinational corporation, and the concerns</w:t>
      </w:r>
      <w:r w:rsidR="00A10924" w:rsidRPr="001E5ECB">
        <w:rPr>
          <w:rFonts w:ascii="Times New Roman" w:hAnsi="Times New Roman" w:cs="Times New Roman"/>
        </w:rPr>
        <w:t xml:space="preserve"> of a multinational corporation.</w:t>
      </w:r>
    </w:p>
    <w:p w:rsidR="00A10924" w:rsidRPr="001E5ECB" w:rsidRDefault="00A10924" w:rsidP="00273C6C">
      <w:pPr>
        <w:spacing w:line="480" w:lineRule="auto"/>
        <w:rPr>
          <w:rFonts w:ascii="Times New Roman" w:hAnsi="Times New Roman" w:cs="Times New Roman"/>
        </w:rPr>
      </w:pPr>
    </w:p>
    <w:p w:rsidR="00A10924" w:rsidRPr="001E5ECB" w:rsidRDefault="00A10924" w:rsidP="00273C6C">
      <w:pPr>
        <w:widowControl w:val="0"/>
        <w:autoSpaceDE w:val="0"/>
        <w:autoSpaceDN w:val="0"/>
        <w:adjustRightInd w:val="0"/>
        <w:spacing w:after="300" w:line="480" w:lineRule="auto"/>
        <w:ind w:left="90" w:firstLine="270"/>
        <w:jc w:val="center"/>
        <w:rPr>
          <w:rFonts w:ascii="Times New Roman" w:hAnsi="Times New Roman" w:cs="Times New Roman"/>
        </w:rPr>
      </w:pPr>
    </w:p>
    <w:p w:rsidR="006074C5" w:rsidRPr="001E5ECB" w:rsidRDefault="006074C5" w:rsidP="00273C6C">
      <w:pPr>
        <w:widowControl w:val="0"/>
        <w:autoSpaceDE w:val="0"/>
        <w:autoSpaceDN w:val="0"/>
        <w:adjustRightInd w:val="0"/>
        <w:spacing w:after="300" w:line="480" w:lineRule="auto"/>
        <w:ind w:left="90" w:firstLine="270"/>
        <w:rPr>
          <w:rFonts w:ascii="Times New Roman" w:hAnsi="Times New Roman" w:cs="Times New Roman"/>
        </w:rPr>
      </w:pPr>
    </w:p>
    <w:p w:rsidR="00695BBC" w:rsidRPr="001E5ECB" w:rsidRDefault="00695BBC" w:rsidP="007B30FD">
      <w:pPr>
        <w:widowControl w:val="0"/>
        <w:autoSpaceDE w:val="0"/>
        <w:autoSpaceDN w:val="0"/>
        <w:adjustRightInd w:val="0"/>
        <w:spacing w:after="300" w:line="480" w:lineRule="auto"/>
        <w:ind w:left="90" w:firstLine="270"/>
        <w:jc w:val="center"/>
        <w:rPr>
          <w:rFonts w:ascii="Times New Roman" w:hAnsi="Times New Roman" w:cs="Times New Roman"/>
          <w:b/>
        </w:rPr>
      </w:pPr>
    </w:p>
    <w:p w:rsidR="00050281" w:rsidRPr="001E5ECB" w:rsidRDefault="00220763" w:rsidP="00695BBC">
      <w:pPr>
        <w:widowControl w:val="0"/>
        <w:autoSpaceDE w:val="0"/>
        <w:autoSpaceDN w:val="0"/>
        <w:adjustRightInd w:val="0"/>
        <w:spacing w:after="300" w:line="480" w:lineRule="auto"/>
        <w:ind w:left="90" w:firstLine="270"/>
        <w:jc w:val="center"/>
        <w:rPr>
          <w:rFonts w:ascii="Times New Roman" w:hAnsi="Times New Roman" w:cs="Times New Roman"/>
          <w:b/>
        </w:rPr>
      </w:pPr>
      <w:r w:rsidRPr="001E5ECB">
        <w:rPr>
          <w:rFonts w:ascii="Times New Roman" w:hAnsi="Times New Roman" w:cs="Times New Roman"/>
          <w:b/>
        </w:rPr>
        <w:t>Entry of Multinational Corporations into New Markets</w:t>
      </w:r>
    </w:p>
    <w:p w:rsidR="00050281" w:rsidRPr="001E5ECB" w:rsidRDefault="00050281" w:rsidP="00050281">
      <w:pPr>
        <w:widowControl w:val="0"/>
        <w:autoSpaceDE w:val="0"/>
        <w:autoSpaceDN w:val="0"/>
        <w:adjustRightInd w:val="0"/>
        <w:spacing w:after="300" w:line="480" w:lineRule="auto"/>
        <w:ind w:left="90" w:firstLine="270"/>
        <w:rPr>
          <w:rFonts w:ascii="Times New Roman" w:hAnsi="Times New Roman" w:cs="Times New Roman"/>
        </w:rPr>
      </w:pPr>
      <w:r w:rsidRPr="001E5ECB">
        <w:rPr>
          <w:rFonts w:ascii="Times New Roman" w:hAnsi="Times New Roman" w:cs="Times New Roman"/>
        </w:rPr>
        <w:tab/>
      </w:r>
      <w:r w:rsidR="00D27B79" w:rsidRPr="001E5ECB">
        <w:rPr>
          <w:rFonts w:ascii="Times New Roman" w:hAnsi="Times New Roman" w:cs="Times New Roman"/>
        </w:rPr>
        <w:t xml:space="preserve">Multinational corporations need to deal with </w:t>
      </w:r>
      <w:r w:rsidR="00A10924" w:rsidRPr="001E5ECB">
        <w:rPr>
          <w:rFonts w:ascii="Times New Roman" w:hAnsi="Times New Roman" w:cs="Times New Roman"/>
        </w:rPr>
        <w:t xml:space="preserve">the </w:t>
      </w:r>
      <w:r w:rsidR="00D27B79" w:rsidRPr="001E5ECB">
        <w:rPr>
          <w:rFonts w:ascii="Times New Roman" w:hAnsi="Times New Roman" w:cs="Times New Roman"/>
        </w:rPr>
        <w:t xml:space="preserve">different cultures of their employees, partners, suppliers and </w:t>
      </w:r>
      <w:r w:rsidR="007B30FD" w:rsidRPr="001E5ECB">
        <w:rPr>
          <w:rFonts w:ascii="Times New Roman" w:hAnsi="Times New Roman" w:cs="Times New Roman"/>
        </w:rPr>
        <w:t>customers.</w:t>
      </w:r>
      <w:r w:rsidR="00A84FD0" w:rsidRPr="001E5ECB">
        <w:rPr>
          <w:rFonts w:ascii="Times New Roman" w:hAnsi="Times New Roman" w:cs="Times New Roman"/>
        </w:rPr>
        <w:t xml:space="preserve"> </w:t>
      </w:r>
      <w:r w:rsidR="00D27B79" w:rsidRPr="001E5ECB">
        <w:rPr>
          <w:rFonts w:ascii="Times New Roman" w:hAnsi="Times New Roman" w:cs="Times New Roman"/>
        </w:rPr>
        <w:t>National and local governments often compete against one another to attract MNC facilities</w:t>
      </w:r>
      <w:r w:rsidR="00A84FD0" w:rsidRPr="001E5ECB">
        <w:rPr>
          <w:rFonts w:ascii="Times New Roman" w:hAnsi="Times New Roman" w:cs="Times New Roman"/>
        </w:rPr>
        <w:t xml:space="preserve"> </w:t>
      </w:r>
      <w:r w:rsidR="007B30FD" w:rsidRPr="001E5ECB">
        <w:rPr>
          <w:rFonts w:ascii="Times New Roman" w:hAnsi="Times New Roman" w:cs="Times New Roman"/>
        </w:rPr>
        <w:t>(</w:t>
      </w:r>
      <w:proofErr w:type="spellStart"/>
      <w:r w:rsidR="007B30FD" w:rsidRPr="001E5ECB">
        <w:rPr>
          <w:rFonts w:ascii="Times New Roman" w:hAnsi="Times New Roman" w:cs="Times New Roman"/>
        </w:rPr>
        <w:t>Rutenberg</w:t>
      </w:r>
      <w:proofErr w:type="spellEnd"/>
      <w:r w:rsidR="007B30FD" w:rsidRPr="001E5ECB">
        <w:rPr>
          <w:rFonts w:ascii="Times New Roman" w:hAnsi="Times New Roman" w:cs="Times New Roman"/>
        </w:rPr>
        <w:t>, 1970).</w:t>
      </w:r>
      <w:r w:rsidR="00A84FD0" w:rsidRPr="001E5ECB">
        <w:rPr>
          <w:rFonts w:ascii="Times New Roman" w:hAnsi="Times New Roman" w:cs="Times New Roman"/>
        </w:rPr>
        <w:t xml:space="preserve"> </w:t>
      </w:r>
      <w:r w:rsidR="00220763" w:rsidRPr="001E5ECB">
        <w:rPr>
          <w:rFonts w:ascii="Times New Roman" w:hAnsi="Times New Roman" w:cs="Times New Roman"/>
        </w:rPr>
        <w:t xml:space="preserve">For a multinational corporation to enter into a new market, it has to follow </w:t>
      </w:r>
      <w:r w:rsidR="007B30FD" w:rsidRPr="001E5ECB">
        <w:rPr>
          <w:rFonts w:ascii="Times New Roman" w:hAnsi="Times New Roman" w:cs="Times New Roman"/>
        </w:rPr>
        <w:t xml:space="preserve">either a </w:t>
      </w:r>
      <w:r w:rsidR="00A84FD0" w:rsidRPr="001E5ECB">
        <w:rPr>
          <w:rFonts w:ascii="Times New Roman" w:hAnsi="Times New Roman" w:cs="Times New Roman"/>
        </w:rPr>
        <w:t>joint venture</w:t>
      </w:r>
      <w:r w:rsidR="007B30FD" w:rsidRPr="001E5ECB">
        <w:rPr>
          <w:rFonts w:ascii="Times New Roman" w:hAnsi="Times New Roman" w:cs="Times New Roman"/>
        </w:rPr>
        <w:t xml:space="preserve">, sequential market entry, or a </w:t>
      </w:r>
      <w:r w:rsidR="00220763" w:rsidRPr="001E5ECB">
        <w:rPr>
          <w:rFonts w:ascii="Times New Roman" w:hAnsi="Times New Roman" w:cs="Times New Roman"/>
        </w:rPr>
        <w:t>direct acquisition of pre-existing concerns or merging</w:t>
      </w:r>
      <w:r w:rsidR="00DF7172" w:rsidRPr="001E5ECB">
        <w:rPr>
          <w:rFonts w:ascii="Times New Roman" w:hAnsi="Times New Roman" w:cs="Times New Roman"/>
        </w:rPr>
        <w:t xml:space="preserve"> </w:t>
      </w:r>
      <w:r w:rsidR="007B30FD" w:rsidRPr="001E5ECB">
        <w:rPr>
          <w:rFonts w:ascii="Times New Roman" w:hAnsi="Times New Roman" w:cs="Times New Roman"/>
        </w:rPr>
        <w:t>(</w:t>
      </w:r>
      <w:proofErr w:type="spellStart"/>
      <w:r w:rsidR="007B30FD" w:rsidRPr="001E5ECB">
        <w:rPr>
          <w:rFonts w:ascii="Times New Roman" w:hAnsi="Times New Roman" w:cs="Times New Roman"/>
        </w:rPr>
        <w:t>Rutenberg</w:t>
      </w:r>
      <w:proofErr w:type="spellEnd"/>
      <w:r w:rsidR="007B30FD" w:rsidRPr="001E5ECB">
        <w:rPr>
          <w:rFonts w:ascii="Times New Roman" w:hAnsi="Times New Roman" w:cs="Times New Roman"/>
        </w:rPr>
        <w:t>, 1970).</w:t>
      </w:r>
    </w:p>
    <w:p w:rsidR="003477D4" w:rsidRPr="001E5ECB" w:rsidRDefault="00050281" w:rsidP="003477D4">
      <w:pPr>
        <w:widowControl w:val="0"/>
        <w:autoSpaceDE w:val="0"/>
        <w:autoSpaceDN w:val="0"/>
        <w:adjustRightInd w:val="0"/>
        <w:spacing w:after="300" w:line="480" w:lineRule="auto"/>
        <w:ind w:left="90"/>
        <w:rPr>
          <w:rFonts w:ascii="Times New Roman" w:hAnsi="Times New Roman" w:cs="Times New Roman"/>
        </w:rPr>
      </w:pPr>
      <w:r w:rsidRPr="001E5ECB">
        <w:rPr>
          <w:rFonts w:ascii="Times New Roman" w:hAnsi="Times New Roman" w:cs="Times New Roman"/>
        </w:rPr>
        <w:tab/>
      </w:r>
      <w:r w:rsidR="00220763" w:rsidRPr="001E5ECB">
        <w:rPr>
          <w:rFonts w:ascii="Times New Roman" w:hAnsi="Times New Roman" w:cs="Times New Roman"/>
        </w:rPr>
        <w:t xml:space="preserve">The direct acquisition of a pre existing company is considered as a </w:t>
      </w:r>
      <w:r w:rsidRPr="001E5ECB">
        <w:rPr>
          <w:rFonts w:ascii="Times New Roman" w:hAnsi="Times New Roman" w:cs="Times New Roman"/>
        </w:rPr>
        <w:t>straightforward</w:t>
      </w:r>
      <w:r w:rsidR="00220763" w:rsidRPr="001E5ECB">
        <w:rPr>
          <w:rFonts w:ascii="Times New Roman" w:hAnsi="Times New Roman" w:cs="Times New Roman"/>
        </w:rPr>
        <w:t xml:space="preserve"> method of penetrating a new </w:t>
      </w:r>
      <w:r w:rsidRPr="001E5ECB">
        <w:rPr>
          <w:rFonts w:ascii="Times New Roman" w:hAnsi="Times New Roman" w:cs="Times New Roman"/>
        </w:rPr>
        <w:t>market, which</w:t>
      </w:r>
      <w:r w:rsidR="00220763" w:rsidRPr="001E5ECB">
        <w:rPr>
          <w:rFonts w:ascii="Times New Roman" w:hAnsi="Times New Roman" w:cs="Times New Roman"/>
        </w:rPr>
        <w:t xml:space="preserve"> multinational corporations normally employ. This method is also referred to as foreign dire</w:t>
      </w:r>
      <w:r w:rsidRPr="001E5ECB">
        <w:rPr>
          <w:rFonts w:ascii="Times New Roman" w:hAnsi="Times New Roman" w:cs="Times New Roman"/>
        </w:rPr>
        <w:t xml:space="preserve">ct investment since it allows a </w:t>
      </w:r>
      <w:r w:rsidR="00220763" w:rsidRPr="001E5ECB">
        <w:rPr>
          <w:rFonts w:ascii="Times New Roman" w:hAnsi="Times New Roman" w:cs="Times New Roman"/>
        </w:rPr>
        <w:t xml:space="preserve">multinational company, especially the one that is large in size to utilize the advantage of its size as well as economies of </w:t>
      </w:r>
      <w:r w:rsidRPr="001E5ECB">
        <w:rPr>
          <w:rFonts w:ascii="Times New Roman" w:hAnsi="Times New Roman" w:cs="Times New Roman"/>
        </w:rPr>
        <w:t>scale, which</w:t>
      </w:r>
      <w:r w:rsidR="00220763" w:rsidRPr="001E5ECB">
        <w:rPr>
          <w:rFonts w:ascii="Times New Roman" w:hAnsi="Times New Roman" w:cs="Times New Roman"/>
        </w:rPr>
        <w:t xml:space="preserve"> it provides</w:t>
      </w:r>
      <w:r w:rsidR="00DF7172" w:rsidRPr="001E5ECB">
        <w:rPr>
          <w:rFonts w:ascii="Times New Roman" w:hAnsi="Times New Roman" w:cs="Times New Roman"/>
        </w:rPr>
        <w:t xml:space="preserve"> (</w:t>
      </w:r>
      <w:proofErr w:type="spellStart"/>
      <w:r w:rsidR="00DF7172" w:rsidRPr="001E5ECB">
        <w:rPr>
          <w:rFonts w:ascii="Times New Roman" w:hAnsi="Times New Roman" w:cs="Times New Roman"/>
        </w:rPr>
        <w:t>Rutenberg</w:t>
      </w:r>
      <w:proofErr w:type="spellEnd"/>
      <w:r w:rsidR="00DF7172" w:rsidRPr="001E5ECB">
        <w:rPr>
          <w:rFonts w:ascii="Times New Roman" w:hAnsi="Times New Roman" w:cs="Times New Roman"/>
        </w:rPr>
        <w:t xml:space="preserve">, 1970). </w:t>
      </w:r>
      <w:r w:rsidRPr="001E5ECB">
        <w:rPr>
          <w:rFonts w:ascii="Times New Roman" w:hAnsi="Times New Roman" w:cs="Times New Roman"/>
        </w:rPr>
        <w:t xml:space="preserve">The second procedure is the sequential market entry which multinational corporations make use of to penetrate a new market. This procedure often includes the foreign direct investment and establishment or acquisition of concern, which is also involved while operating in a niche market compared to a parent company’s operations in a new country. Finally, a multinational corporation can access a new market through the creation of a joint venture or ventures with a firm, which is already in operation in a market. This procedure is mostly evident in </w:t>
      </w:r>
      <w:r w:rsidR="00695BBC" w:rsidRPr="001E5ECB">
        <w:rPr>
          <w:rFonts w:ascii="Times New Roman" w:hAnsi="Times New Roman" w:cs="Times New Roman"/>
        </w:rPr>
        <w:t>countries, which</w:t>
      </w:r>
      <w:r w:rsidRPr="001E5ECB">
        <w:rPr>
          <w:rFonts w:ascii="Times New Roman" w:hAnsi="Times New Roman" w:cs="Times New Roman"/>
        </w:rPr>
        <w:t xml:space="preserve"> are under a communist rule (</w:t>
      </w:r>
      <w:proofErr w:type="spellStart"/>
      <w:r w:rsidRPr="001E5ECB">
        <w:rPr>
          <w:rFonts w:ascii="Times New Roman" w:hAnsi="Times New Roman" w:cs="Times New Roman"/>
        </w:rPr>
        <w:t>Rutenberg</w:t>
      </w:r>
      <w:proofErr w:type="spellEnd"/>
      <w:r w:rsidRPr="001E5ECB">
        <w:rPr>
          <w:rFonts w:ascii="Times New Roman" w:hAnsi="Times New Roman" w:cs="Times New Roman"/>
        </w:rPr>
        <w:t xml:space="preserve">, 1970). </w:t>
      </w:r>
    </w:p>
    <w:p w:rsidR="003477D4" w:rsidRPr="001E5ECB" w:rsidRDefault="003477D4" w:rsidP="003477D4">
      <w:pPr>
        <w:widowControl w:val="0"/>
        <w:autoSpaceDE w:val="0"/>
        <w:autoSpaceDN w:val="0"/>
        <w:adjustRightInd w:val="0"/>
        <w:spacing w:after="300" w:line="480" w:lineRule="auto"/>
        <w:ind w:left="90"/>
        <w:jc w:val="center"/>
        <w:rPr>
          <w:rFonts w:ascii="Times New Roman" w:hAnsi="Times New Roman" w:cs="Times New Roman"/>
        </w:rPr>
      </w:pPr>
    </w:p>
    <w:p w:rsidR="003477D4" w:rsidRPr="001E5ECB" w:rsidRDefault="004E4910" w:rsidP="00695BBC">
      <w:pPr>
        <w:widowControl w:val="0"/>
        <w:autoSpaceDE w:val="0"/>
        <w:autoSpaceDN w:val="0"/>
        <w:adjustRightInd w:val="0"/>
        <w:spacing w:after="300" w:line="480" w:lineRule="auto"/>
        <w:ind w:left="90"/>
        <w:jc w:val="center"/>
        <w:rPr>
          <w:rFonts w:ascii="Times New Roman" w:hAnsi="Times New Roman" w:cs="Times New Roman"/>
          <w:b/>
        </w:rPr>
      </w:pPr>
      <w:r w:rsidRPr="001E5ECB">
        <w:rPr>
          <w:rFonts w:ascii="Times New Roman" w:hAnsi="Times New Roman" w:cs="Times New Roman"/>
          <w:b/>
          <w:color w:val="1A1A1A"/>
        </w:rPr>
        <w:t>Ethical Issues Associated with Multinational Corporations</w:t>
      </w:r>
    </w:p>
    <w:p w:rsidR="00695BBC" w:rsidRPr="001E5ECB" w:rsidRDefault="00695BBC" w:rsidP="00695BBC">
      <w:pPr>
        <w:widowControl w:val="0"/>
        <w:autoSpaceDE w:val="0"/>
        <w:autoSpaceDN w:val="0"/>
        <w:adjustRightInd w:val="0"/>
        <w:spacing w:after="300" w:line="480" w:lineRule="auto"/>
        <w:ind w:left="90"/>
        <w:jc w:val="center"/>
        <w:rPr>
          <w:rFonts w:ascii="Times New Roman" w:hAnsi="Times New Roman" w:cs="Times New Roman"/>
        </w:rPr>
      </w:pPr>
    </w:p>
    <w:p w:rsidR="003477D4" w:rsidRPr="001E5ECB" w:rsidRDefault="003477D4" w:rsidP="003477D4">
      <w:pPr>
        <w:widowControl w:val="0"/>
        <w:autoSpaceDE w:val="0"/>
        <w:autoSpaceDN w:val="0"/>
        <w:adjustRightInd w:val="0"/>
        <w:spacing w:after="300" w:line="480" w:lineRule="auto"/>
        <w:ind w:left="90"/>
        <w:rPr>
          <w:rFonts w:ascii="Times New Roman" w:hAnsi="Times New Roman" w:cs="Times New Roman"/>
        </w:rPr>
      </w:pPr>
      <w:r w:rsidRPr="001E5ECB">
        <w:rPr>
          <w:rFonts w:ascii="Times New Roman" w:hAnsi="Times New Roman" w:cs="Times New Roman"/>
          <w:color w:val="1A1A1A"/>
        </w:rPr>
        <w:tab/>
      </w:r>
      <w:r w:rsidR="00D27B79" w:rsidRPr="001E5ECB">
        <w:rPr>
          <w:rFonts w:ascii="Times New Roman" w:hAnsi="Times New Roman" w:cs="Times New Roman"/>
          <w:color w:val="1A1A1A"/>
        </w:rPr>
        <w:t xml:space="preserve">The </w:t>
      </w:r>
      <w:r w:rsidR="00D27B79" w:rsidRPr="001E5ECB">
        <w:rPr>
          <w:rFonts w:ascii="Times New Roman" w:hAnsi="Times New Roman" w:cs="Times New Roman"/>
        </w:rPr>
        <w:t>multinationals give rise to huge merged conglomerations that reduce competition and free enterprise, raise capital in host countries but export the profits, exploit countries for their natural resources, limit workers' wages, erode traditional cultures, and challenge national sovereignty</w:t>
      </w:r>
      <w:r w:rsidRPr="001E5ECB">
        <w:rPr>
          <w:rFonts w:ascii="Times New Roman" w:hAnsi="Times New Roman" w:cs="Times New Roman"/>
        </w:rPr>
        <w:t xml:space="preserve"> </w:t>
      </w:r>
      <w:r w:rsidR="00050281" w:rsidRPr="001E5ECB">
        <w:rPr>
          <w:rFonts w:ascii="Times New Roman" w:hAnsi="Times New Roman" w:cs="Times New Roman"/>
        </w:rPr>
        <w:t>(</w:t>
      </w:r>
      <w:proofErr w:type="spellStart"/>
      <w:r w:rsidR="00050281" w:rsidRPr="001E5ECB">
        <w:rPr>
          <w:rFonts w:ascii="Times New Roman" w:hAnsi="Times New Roman" w:cs="Times New Roman"/>
        </w:rPr>
        <w:t>Rutenberg</w:t>
      </w:r>
      <w:proofErr w:type="spellEnd"/>
      <w:r w:rsidR="00050281" w:rsidRPr="001E5ECB">
        <w:rPr>
          <w:rFonts w:ascii="Times New Roman" w:hAnsi="Times New Roman" w:cs="Times New Roman"/>
        </w:rPr>
        <w:t>, 1970)</w:t>
      </w:r>
      <w:r w:rsidR="00D27B79" w:rsidRPr="001E5ECB">
        <w:rPr>
          <w:rFonts w:ascii="Times New Roman" w:hAnsi="Times New Roman" w:cs="Times New Roman"/>
        </w:rPr>
        <w:t>.</w:t>
      </w:r>
    </w:p>
    <w:p w:rsidR="003477D4" w:rsidRPr="001E5ECB" w:rsidRDefault="003477D4" w:rsidP="003477D4">
      <w:pPr>
        <w:widowControl w:val="0"/>
        <w:autoSpaceDE w:val="0"/>
        <w:autoSpaceDN w:val="0"/>
        <w:adjustRightInd w:val="0"/>
        <w:spacing w:after="300" w:line="480" w:lineRule="auto"/>
        <w:ind w:left="90"/>
        <w:rPr>
          <w:rFonts w:ascii="Times New Roman" w:hAnsi="Times New Roman" w:cs="Times New Roman"/>
        </w:rPr>
      </w:pPr>
      <w:r w:rsidRPr="001E5ECB">
        <w:rPr>
          <w:rFonts w:ascii="Times New Roman" w:hAnsi="Times New Roman" w:cs="Times New Roman"/>
          <w:color w:val="1A1A1A"/>
        </w:rPr>
        <w:tab/>
        <w:t>T</w:t>
      </w:r>
      <w:r w:rsidR="00554E24" w:rsidRPr="001E5ECB">
        <w:rPr>
          <w:rFonts w:ascii="Times New Roman" w:hAnsi="Times New Roman" w:cs="Times New Roman"/>
          <w:color w:val="1A1A1A"/>
        </w:rPr>
        <w:t>he hardest problems for companies that operate in several nations and across cultures, is determining what is right and wrong</w:t>
      </w:r>
      <w:r w:rsidR="001F5930" w:rsidRPr="001E5ECB">
        <w:rPr>
          <w:rFonts w:ascii="Times New Roman" w:hAnsi="Times New Roman" w:cs="Times New Roman"/>
          <w:color w:val="1A1A1A"/>
        </w:rPr>
        <w:t>. Many ethical conflicts devel</w:t>
      </w:r>
      <w:r w:rsidRPr="001E5ECB">
        <w:rPr>
          <w:rFonts w:ascii="Times New Roman" w:hAnsi="Times New Roman" w:cs="Times New Roman"/>
          <w:color w:val="1A1A1A"/>
        </w:rPr>
        <w:t>op from conflicts between the difference in</w:t>
      </w:r>
      <w:r w:rsidR="001F5930" w:rsidRPr="001E5ECB">
        <w:rPr>
          <w:rFonts w:ascii="Times New Roman" w:hAnsi="Times New Roman" w:cs="Times New Roman"/>
          <w:color w:val="1A1A1A"/>
        </w:rPr>
        <w:t xml:space="preserve"> interests of company owners and their workers, customers, and surrounding community. Ethical issues have become more complicated because of the global and diversified nature of many large corporations. </w:t>
      </w:r>
      <w:r w:rsidRPr="001E5ECB">
        <w:rPr>
          <w:rFonts w:ascii="Times New Roman" w:hAnsi="Times New Roman" w:cs="Times New Roman"/>
          <w:color w:val="1A1A1A"/>
        </w:rPr>
        <w:t>In society, m</w:t>
      </w:r>
      <w:r w:rsidR="001F5930" w:rsidRPr="001E5ECB">
        <w:rPr>
          <w:rFonts w:ascii="Times New Roman" w:hAnsi="Times New Roman" w:cs="Times New Roman"/>
          <w:color w:val="1A1A1A"/>
        </w:rPr>
        <w:t>anagers must balance the ideal against the need to produce a reasonable profit for the company's shareholders with honesty in business practices, safety in the workplace, and larger environmental and social issues</w:t>
      </w:r>
      <w:r w:rsidRPr="001E5ECB">
        <w:rPr>
          <w:rFonts w:ascii="Times New Roman" w:hAnsi="Times New Roman" w:cs="Times New Roman"/>
          <w:color w:val="1A1A1A"/>
        </w:rPr>
        <w:t xml:space="preserve"> </w:t>
      </w:r>
      <w:r w:rsidRPr="001E5ECB">
        <w:rPr>
          <w:rFonts w:ascii="Times New Roman" w:hAnsi="Times New Roman" w:cs="Times New Roman"/>
        </w:rPr>
        <w:t>(</w:t>
      </w:r>
      <w:proofErr w:type="spellStart"/>
      <w:r w:rsidRPr="001E5ECB">
        <w:rPr>
          <w:rFonts w:ascii="Times New Roman" w:hAnsi="Times New Roman" w:cs="Times New Roman"/>
        </w:rPr>
        <w:t>Rutenberg</w:t>
      </w:r>
      <w:proofErr w:type="spellEnd"/>
      <w:r w:rsidRPr="001E5ECB">
        <w:rPr>
          <w:rFonts w:ascii="Times New Roman" w:hAnsi="Times New Roman" w:cs="Times New Roman"/>
        </w:rPr>
        <w:t>, 1970)</w:t>
      </w:r>
      <w:r w:rsidR="001F5930" w:rsidRPr="001E5ECB">
        <w:rPr>
          <w:rFonts w:ascii="Times New Roman" w:hAnsi="Times New Roman" w:cs="Times New Roman"/>
          <w:color w:val="1A1A1A"/>
        </w:rPr>
        <w:t>.</w:t>
      </w:r>
    </w:p>
    <w:p w:rsidR="00EA6822" w:rsidRPr="001E5ECB" w:rsidRDefault="003477D4" w:rsidP="00EA6822">
      <w:pPr>
        <w:widowControl w:val="0"/>
        <w:autoSpaceDE w:val="0"/>
        <w:autoSpaceDN w:val="0"/>
        <w:adjustRightInd w:val="0"/>
        <w:spacing w:after="300" w:line="480" w:lineRule="auto"/>
        <w:ind w:left="90"/>
        <w:rPr>
          <w:rFonts w:ascii="Times New Roman" w:hAnsi="Times New Roman" w:cs="Times New Roman"/>
        </w:rPr>
      </w:pPr>
      <w:r w:rsidRPr="001E5ECB">
        <w:rPr>
          <w:rFonts w:ascii="Times New Roman" w:hAnsi="Times New Roman" w:cs="Times New Roman"/>
          <w:color w:val="1A1A1A"/>
        </w:rPr>
        <w:tab/>
      </w:r>
      <w:r w:rsidR="004E4910" w:rsidRPr="001E5ECB">
        <w:rPr>
          <w:rFonts w:ascii="Times New Roman" w:hAnsi="Times New Roman" w:cs="Times New Roman"/>
          <w:color w:val="1A1A1A"/>
        </w:rPr>
        <w:t>Business ethics is the study and evaluation of decision-making by businesses according to moral concepts and judgments. Ethical questions range from practical, narrowly defined issues, such as a company's obligation to be honest with its customers, to broader social and philosophical questions, such as a company's responsibility to preserve the environment and protect employee rights</w:t>
      </w:r>
      <w:r w:rsidRPr="001E5ECB">
        <w:rPr>
          <w:rFonts w:ascii="Times New Roman" w:hAnsi="Times New Roman" w:cs="Times New Roman"/>
          <w:color w:val="1A1A1A"/>
        </w:rPr>
        <w:t xml:space="preserve"> </w:t>
      </w:r>
      <w:r w:rsidRPr="001E5ECB">
        <w:rPr>
          <w:rFonts w:ascii="Times New Roman" w:hAnsi="Times New Roman" w:cs="Times New Roman"/>
        </w:rPr>
        <w:t>(</w:t>
      </w:r>
      <w:proofErr w:type="spellStart"/>
      <w:r w:rsidRPr="001E5ECB">
        <w:rPr>
          <w:rFonts w:ascii="Times New Roman" w:hAnsi="Times New Roman" w:cs="Times New Roman"/>
        </w:rPr>
        <w:t>Rutenberg</w:t>
      </w:r>
      <w:proofErr w:type="spellEnd"/>
      <w:r w:rsidRPr="001E5ECB">
        <w:rPr>
          <w:rFonts w:ascii="Times New Roman" w:hAnsi="Times New Roman" w:cs="Times New Roman"/>
        </w:rPr>
        <w:t>, 1970).</w:t>
      </w:r>
      <w:r w:rsidR="004E4910" w:rsidRPr="001E5ECB">
        <w:rPr>
          <w:rFonts w:ascii="Times New Roman" w:hAnsi="Times New Roman" w:cs="Times New Roman"/>
          <w:color w:val="1A1A1A"/>
        </w:rPr>
        <w:t xml:space="preserve"> </w:t>
      </w:r>
      <w:r w:rsidR="00E5469E" w:rsidRPr="001E5ECB">
        <w:rPr>
          <w:rFonts w:ascii="Times New Roman" w:hAnsi="Times New Roman" w:cs="Times New Roman"/>
          <w:color w:val="000000"/>
        </w:rPr>
        <w:t>Every company doing business abroad</w:t>
      </w:r>
      <w:r w:rsidRPr="001E5ECB">
        <w:rPr>
          <w:rFonts w:ascii="Times New Roman" w:hAnsi="Times New Roman" w:cs="Times New Roman"/>
          <w:color w:val="000000"/>
        </w:rPr>
        <w:t xml:space="preserve"> faces numerous legal and ethi</w:t>
      </w:r>
      <w:r w:rsidR="00E5469E" w:rsidRPr="001E5ECB">
        <w:rPr>
          <w:rFonts w:ascii="Times New Roman" w:hAnsi="Times New Roman" w:cs="Times New Roman"/>
          <w:color w:val="000000"/>
        </w:rPr>
        <w:t xml:space="preserve">cal issues. The </w:t>
      </w:r>
      <w:r w:rsidRPr="001E5ECB">
        <w:rPr>
          <w:rFonts w:ascii="Times New Roman" w:hAnsi="Times New Roman" w:cs="Times New Roman"/>
          <w:color w:val="000000"/>
        </w:rPr>
        <w:lastRenderedPageBreak/>
        <w:t xml:space="preserve">multinational corporation </w:t>
      </w:r>
      <w:r w:rsidR="00E5469E" w:rsidRPr="001E5ECB">
        <w:rPr>
          <w:rFonts w:ascii="Times New Roman" w:hAnsi="Times New Roman" w:cs="Times New Roman"/>
          <w:color w:val="000000"/>
        </w:rPr>
        <w:t>faces legal issues raised by “home country” laws, “host country” laws, regional</w:t>
      </w:r>
      <w:r w:rsidRPr="001E5ECB">
        <w:rPr>
          <w:rFonts w:ascii="Times New Roman" w:hAnsi="Times New Roman" w:cs="Times New Roman"/>
        </w:rPr>
        <w:t xml:space="preserve"> </w:t>
      </w:r>
      <w:r w:rsidR="00E5469E" w:rsidRPr="001E5ECB">
        <w:rPr>
          <w:rFonts w:ascii="Times New Roman" w:hAnsi="Times New Roman" w:cs="Times New Roman"/>
          <w:color w:val="000000"/>
        </w:rPr>
        <w:t>regulations or directives, bilateral and multilateral treaties, and international standards and</w:t>
      </w:r>
      <w:r w:rsidR="001F5930" w:rsidRPr="001E5ECB">
        <w:rPr>
          <w:rFonts w:ascii="Times New Roman" w:hAnsi="Times New Roman" w:cs="Times New Roman"/>
          <w:color w:val="000000"/>
        </w:rPr>
        <w:t xml:space="preserve"> </w:t>
      </w:r>
      <w:r w:rsidR="00E5469E" w:rsidRPr="001E5ECB">
        <w:rPr>
          <w:rFonts w:ascii="Times New Roman" w:hAnsi="Times New Roman" w:cs="Times New Roman"/>
          <w:color w:val="000000"/>
        </w:rPr>
        <w:t>certifications</w:t>
      </w:r>
      <w:r w:rsidRPr="001E5ECB">
        <w:rPr>
          <w:rFonts w:ascii="Times New Roman" w:hAnsi="Times New Roman" w:cs="Times New Roman"/>
          <w:color w:val="000000"/>
        </w:rPr>
        <w:t xml:space="preserve"> </w:t>
      </w:r>
      <w:r w:rsidRPr="001E5ECB">
        <w:rPr>
          <w:rFonts w:ascii="Times New Roman" w:hAnsi="Times New Roman" w:cs="Times New Roman"/>
        </w:rPr>
        <w:t>(</w:t>
      </w:r>
      <w:proofErr w:type="spellStart"/>
      <w:r w:rsidRPr="001E5ECB">
        <w:rPr>
          <w:rFonts w:ascii="Times New Roman" w:hAnsi="Times New Roman" w:cs="Times New Roman"/>
        </w:rPr>
        <w:t>Rutenberg</w:t>
      </w:r>
      <w:proofErr w:type="spellEnd"/>
      <w:r w:rsidRPr="001E5ECB">
        <w:rPr>
          <w:rFonts w:ascii="Times New Roman" w:hAnsi="Times New Roman" w:cs="Times New Roman"/>
        </w:rPr>
        <w:t>, 1970).</w:t>
      </w:r>
    </w:p>
    <w:p w:rsidR="00EA6822" w:rsidRPr="001E5ECB" w:rsidRDefault="00EA6822" w:rsidP="00EA6822">
      <w:pPr>
        <w:widowControl w:val="0"/>
        <w:autoSpaceDE w:val="0"/>
        <w:autoSpaceDN w:val="0"/>
        <w:adjustRightInd w:val="0"/>
        <w:spacing w:after="300" w:line="480" w:lineRule="auto"/>
        <w:ind w:left="90"/>
        <w:rPr>
          <w:rFonts w:ascii="Times New Roman" w:hAnsi="Times New Roman" w:cs="Times New Roman"/>
        </w:rPr>
      </w:pPr>
    </w:p>
    <w:p w:rsidR="00A83FFB" w:rsidRPr="008A662F" w:rsidRDefault="00EA6822" w:rsidP="00EA6822">
      <w:pPr>
        <w:widowControl w:val="0"/>
        <w:autoSpaceDE w:val="0"/>
        <w:autoSpaceDN w:val="0"/>
        <w:adjustRightInd w:val="0"/>
        <w:spacing w:after="300" w:line="480" w:lineRule="auto"/>
        <w:ind w:left="90"/>
        <w:jc w:val="center"/>
        <w:rPr>
          <w:rFonts w:ascii="Times New Roman" w:hAnsi="Times New Roman" w:cs="Times New Roman"/>
          <w:b/>
          <w:color w:val="1A1A1A"/>
        </w:rPr>
      </w:pPr>
      <w:r w:rsidRPr="001E5ECB">
        <w:rPr>
          <w:rFonts w:ascii="Times New Roman" w:hAnsi="Times New Roman" w:cs="Times New Roman"/>
          <w:b/>
          <w:color w:val="1A1A1A"/>
        </w:rPr>
        <w:t>C</w:t>
      </w:r>
      <w:r w:rsidR="00E5469E" w:rsidRPr="001E5ECB">
        <w:rPr>
          <w:rFonts w:ascii="Times New Roman" w:hAnsi="Times New Roman" w:cs="Times New Roman"/>
          <w:b/>
          <w:color w:val="1A1A1A"/>
        </w:rPr>
        <w:t>hallenges facing Multinational Corporation</w:t>
      </w:r>
    </w:p>
    <w:p w:rsidR="00B2185E" w:rsidRPr="001E5ECB" w:rsidRDefault="00A83FFB" w:rsidP="00543505">
      <w:pPr>
        <w:widowControl w:val="0"/>
        <w:autoSpaceDE w:val="0"/>
        <w:autoSpaceDN w:val="0"/>
        <w:adjustRightInd w:val="0"/>
        <w:spacing w:after="300" w:line="480" w:lineRule="auto"/>
        <w:ind w:left="90"/>
        <w:rPr>
          <w:rFonts w:ascii="Times New Roman" w:hAnsi="Times New Roman" w:cs="Times New Roman"/>
        </w:rPr>
      </w:pPr>
      <w:r w:rsidRPr="001E5ECB">
        <w:rPr>
          <w:rFonts w:ascii="Times New Roman" w:hAnsi="Times New Roman" w:cs="Times New Roman"/>
          <w:color w:val="000000"/>
        </w:rPr>
        <w:tab/>
      </w:r>
      <w:r w:rsidR="001F5930" w:rsidRPr="001E5ECB">
        <w:rPr>
          <w:rFonts w:ascii="Times New Roman" w:hAnsi="Times New Roman" w:cs="Times New Roman"/>
          <w:color w:val="000000"/>
        </w:rPr>
        <w:t xml:space="preserve"> </w:t>
      </w:r>
      <w:r w:rsidR="00EA6822" w:rsidRPr="001E5ECB">
        <w:rPr>
          <w:rFonts w:ascii="Times New Roman" w:hAnsi="Times New Roman" w:cs="Times New Roman"/>
          <w:color w:val="000000"/>
        </w:rPr>
        <w:t>Multinational Corporations are faced with numerous challenges.</w:t>
      </w:r>
      <w:r w:rsidR="001F5930" w:rsidRPr="001E5ECB">
        <w:rPr>
          <w:rFonts w:ascii="Times New Roman" w:hAnsi="Times New Roman" w:cs="Times New Roman"/>
          <w:color w:val="000000"/>
        </w:rPr>
        <w:t xml:space="preserve"> </w:t>
      </w:r>
      <w:r w:rsidR="00EA6822" w:rsidRPr="001E5ECB">
        <w:rPr>
          <w:rFonts w:ascii="Times New Roman" w:hAnsi="Times New Roman" w:cs="Times New Roman"/>
          <w:color w:val="000000"/>
        </w:rPr>
        <w:t>F</w:t>
      </w:r>
      <w:r w:rsidR="001F5930" w:rsidRPr="001E5ECB">
        <w:rPr>
          <w:rFonts w:ascii="Times New Roman" w:hAnsi="Times New Roman" w:cs="Times New Roman"/>
          <w:color w:val="000000"/>
        </w:rPr>
        <w:t xml:space="preserve">our kinds of </w:t>
      </w:r>
      <w:r w:rsidR="00EA6822" w:rsidRPr="001E5ECB">
        <w:rPr>
          <w:rFonts w:ascii="Times New Roman" w:hAnsi="Times New Roman" w:cs="Times New Roman"/>
          <w:color w:val="000000"/>
        </w:rPr>
        <w:t xml:space="preserve">challenges that </w:t>
      </w:r>
      <w:r w:rsidR="008A662F" w:rsidRPr="001E5ECB">
        <w:rPr>
          <w:rFonts w:ascii="Times New Roman" w:hAnsi="Times New Roman" w:cs="Times New Roman"/>
          <w:color w:val="000000"/>
        </w:rPr>
        <w:t>MNC’s face</w:t>
      </w:r>
      <w:r w:rsidR="00EA6822" w:rsidRPr="001E5ECB">
        <w:rPr>
          <w:rFonts w:ascii="Times New Roman" w:hAnsi="Times New Roman" w:cs="Times New Roman"/>
          <w:color w:val="000000"/>
        </w:rPr>
        <w:t xml:space="preserve"> </w:t>
      </w:r>
      <w:r w:rsidR="008A662F" w:rsidRPr="001E5ECB">
        <w:rPr>
          <w:rFonts w:ascii="Times New Roman" w:hAnsi="Times New Roman" w:cs="Times New Roman"/>
          <w:color w:val="000000"/>
        </w:rPr>
        <w:t>are challenges</w:t>
      </w:r>
      <w:r w:rsidR="001F5930" w:rsidRPr="001E5ECB">
        <w:rPr>
          <w:rFonts w:ascii="Times New Roman" w:hAnsi="Times New Roman" w:cs="Times New Roman"/>
          <w:color w:val="000000"/>
        </w:rPr>
        <w:t xml:space="preserve"> are competition, human rights issues, environmental issues, a</w:t>
      </w:r>
      <w:r w:rsidR="00543505" w:rsidRPr="001E5ECB">
        <w:rPr>
          <w:rFonts w:ascii="Times New Roman" w:hAnsi="Times New Roman" w:cs="Times New Roman"/>
          <w:color w:val="000000"/>
        </w:rPr>
        <w:t>nd social equity issues. F</w:t>
      </w:r>
      <w:r w:rsidR="001F5930" w:rsidRPr="001E5ECB">
        <w:rPr>
          <w:rFonts w:ascii="Times New Roman" w:hAnsi="Times New Roman" w:cs="Times New Roman"/>
          <w:color w:val="000000"/>
        </w:rPr>
        <w:t>ailure to focus on these can result in significant legal</w:t>
      </w:r>
      <w:r w:rsidR="00543505" w:rsidRPr="001E5ECB">
        <w:rPr>
          <w:rFonts w:ascii="Times New Roman" w:hAnsi="Times New Roman" w:cs="Times New Roman"/>
          <w:color w:val="000000"/>
        </w:rPr>
        <w:t xml:space="preserve"> and reputational consequences, but </w:t>
      </w:r>
      <w:r w:rsidR="001F5930" w:rsidRPr="001E5ECB">
        <w:rPr>
          <w:rFonts w:ascii="Times New Roman" w:hAnsi="Times New Roman" w:cs="Times New Roman"/>
          <w:color w:val="000000"/>
        </w:rPr>
        <w:t xml:space="preserve">paying proper attention to them can improve corporate performance </w:t>
      </w:r>
      <w:r w:rsidR="00543505" w:rsidRPr="001E5ECB">
        <w:rPr>
          <w:rFonts w:ascii="Times New Roman" w:hAnsi="Times New Roman" w:cs="Times New Roman"/>
        </w:rPr>
        <w:t>(</w:t>
      </w:r>
      <w:proofErr w:type="spellStart"/>
      <w:r w:rsidR="00543505" w:rsidRPr="001E5ECB">
        <w:rPr>
          <w:rFonts w:ascii="Times New Roman" w:hAnsi="Times New Roman" w:cs="Times New Roman"/>
        </w:rPr>
        <w:t>Rutenberg</w:t>
      </w:r>
      <w:proofErr w:type="spellEnd"/>
      <w:r w:rsidR="00543505" w:rsidRPr="001E5ECB">
        <w:rPr>
          <w:rFonts w:ascii="Times New Roman" w:hAnsi="Times New Roman" w:cs="Times New Roman"/>
        </w:rPr>
        <w:t xml:space="preserve">, 1970). </w:t>
      </w:r>
    </w:p>
    <w:p w:rsidR="00E5469E" w:rsidRPr="001E5ECB" w:rsidRDefault="00B2185E" w:rsidP="00543505">
      <w:pPr>
        <w:widowControl w:val="0"/>
        <w:autoSpaceDE w:val="0"/>
        <w:autoSpaceDN w:val="0"/>
        <w:adjustRightInd w:val="0"/>
        <w:spacing w:after="300" w:line="480" w:lineRule="auto"/>
        <w:ind w:left="90"/>
        <w:rPr>
          <w:rFonts w:ascii="Times New Roman" w:hAnsi="Times New Roman" w:cs="Times New Roman"/>
        </w:rPr>
      </w:pPr>
      <w:r w:rsidRPr="001E5ECB">
        <w:rPr>
          <w:rFonts w:ascii="Times New Roman" w:hAnsi="Times New Roman" w:cs="Times New Roman"/>
        </w:rPr>
        <w:tab/>
      </w:r>
      <w:r w:rsidR="001F5930" w:rsidRPr="001E5ECB">
        <w:rPr>
          <w:rFonts w:ascii="Times New Roman" w:hAnsi="Times New Roman" w:cs="Times New Roman"/>
          <w:color w:val="000000"/>
        </w:rPr>
        <w:t xml:space="preserve">Other challenges </w:t>
      </w:r>
      <w:r w:rsidR="00E5469E" w:rsidRPr="001E5ECB">
        <w:rPr>
          <w:rFonts w:ascii="Times New Roman" w:hAnsi="Times New Roman" w:cs="Times New Roman"/>
          <w:color w:val="1A1A1A"/>
        </w:rPr>
        <w:t>facin</w:t>
      </w:r>
      <w:r w:rsidR="001F5930" w:rsidRPr="001E5ECB">
        <w:rPr>
          <w:rFonts w:ascii="Times New Roman" w:hAnsi="Times New Roman" w:cs="Times New Roman"/>
          <w:color w:val="1A1A1A"/>
        </w:rPr>
        <w:t xml:space="preserve">g </w:t>
      </w:r>
      <w:r w:rsidR="00543505" w:rsidRPr="001E5ECB">
        <w:rPr>
          <w:rFonts w:ascii="Times New Roman" w:hAnsi="Times New Roman" w:cs="Times New Roman"/>
          <w:color w:val="1A1A1A"/>
        </w:rPr>
        <w:t xml:space="preserve">MNCs </w:t>
      </w:r>
      <w:r w:rsidR="00273C6C" w:rsidRPr="001E5ECB">
        <w:rPr>
          <w:rFonts w:ascii="Times New Roman" w:hAnsi="Times New Roman" w:cs="Times New Roman"/>
          <w:color w:val="1A1A1A"/>
        </w:rPr>
        <w:t xml:space="preserve">is the issue of </w:t>
      </w:r>
      <w:r w:rsidR="00E5469E" w:rsidRPr="001E5ECB">
        <w:rPr>
          <w:rFonts w:ascii="Times New Roman" w:hAnsi="Times New Roman" w:cs="Times New Roman"/>
          <w:color w:val="1A1A1A"/>
        </w:rPr>
        <w:t xml:space="preserve">cultural diversity. Culture is the learned, shared way of doing things in a particular society.   It is the way, for </w:t>
      </w:r>
      <w:r w:rsidRPr="001E5ECB">
        <w:rPr>
          <w:rFonts w:ascii="Times New Roman" w:hAnsi="Times New Roman" w:cs="Times New Roman"/>
          <w:color w:val="1A1A1A"/>
        </w:rPr>
        <w:t>example,</w:t>
      </w:r>
      <w:r w:rsidR="00E5469E" w:rsidRPr="001E5ECB">
        <w:rPr>
          <w:rFonts w:ascii="Times New Roman" w:hAnsi="Times New Roman" w:cs="Times New Roman"/>
          <w:color w:val="1A1A1A"/>
        </w:rPr>
        <w:t xml:space="preserve"> in which its member</w:t>
      </w:r>
      <w:r w:rsidRPr="001E5ECB">
        <w:rPr>
          <w:rFonts w:ascii="Times New Roman" w:hAnsi="Times New Roman" w:cs="Times New Roman"/>
          <w:color w:val="1A1A1A"/>
        </w:rPr>
        <w:t>s</w:t>
      </w:r>
      <w:r w:rsidR="00E5469E" w:rsidRPr="001E5ECB">
        <w:rPr>
          <w:rFonts w:ascii="Times New Roman" w:hAnsi="Times New Roman" w:cs="Times New Roman"/>
          <w:color w:val="1A1A1A"/>
        </w:rPr>
        <w:t xml:space="preserve"> eat, dress, greet and treat one another, teach their children</w:t>
      </w:r>
      <w:r w:rsidRPr="001E5ECB">
        <w:rPr>
          <w:rFonts w:ascii="Times New Roman" w:hAnsi="Times New Roman" w:cs="Times New Roman"/>
          <w:color w:val="1A1A1A"/>
        </w:rPr>
        <w:t>, and</w:t>
      </w:r>
      <w:r w:rsidR="00273C6C" w:rsidRPr="001E5ECB">
        <w:rPr>
          <w:rFonts w:ascii="Times New Roman" w:hAnsi="Times New Roman" w:cs="Times New Roman"/>
          <w:color w:val="1A1A1A"/>
        </w:rPr>
        <w:t xml:space="preserve"> </w:t>
      </w:r>
      <w:r w:rsidR="00E5469E" w:rsidRPr="001E5ECB">
        <w:rPr>
          <w:rFonts w:ascii="Times New Roman" w:hAnsi="Times New Roman" w:cs="Times New Roman"/>
          <w:color w:val="1A1A1A"/>
        </w:rPr>
        <w:t>solve everyday probl</w:t>
      </w:r>
      <w:r w:rsidR="00273C6C" w:rsidRPr="001E5ECB">
        <w:rPr>
          <w:rFonts w:ascii="Times New Roman" w:hAnsi="Times New Roman" w:cs="Times New Roman"/>
          <w:color w:val="1A1A1A"/>
        </w:rPr>
        <w:t xml:space="preserve">ems. </w:t>
      </w:r>
      <w:r w:rsidR="00E5469E" w:rsidRPr="001E5ECB">
        <w:rPr>
          <w:rFonts w:ascii="Times New Roman" w:hAnsi="Times New Roman" w:cs="Times New Roman"/>
          <w:color w:val="1A1A1A"/>
        </w:rPr>
        <w:t>Cultural diversity in workplace refers to the range of differences between i</w:t>
      </w:r>
      <w:r w:rsidRPr="001E5ECB">
        <w:rPr>
          <w:rFonts w:ascii="Times New Roman" w:hAnsi="Times New Roman" w:cs="Times New Roman"/>
          <w:color w:val="1A1A1A"/>
        </w:rPr>
        <w:t xml:space="preserve">ndividuals in an organization. </w:t>
      </w:r>
      <w:r w:rsidR="00E5469E" w:rsidRPr="001E5ECB">
        <w:rPr>
          <w:rFonts w:ascii="Times New Roman" w:hAnsi="Times New Roman" w:cs="Times New Roman"/>
          <w:color w:val="1A1A1A"/>
        </w:rPr>
        <w:t>People from different countries always have different tradition and attitudes</w:t>
      </w:r>
      <w:r w:rsidRPr="001E5ECB">
        <w:rPr>
          <w:rFonts w:ascii="Times New Roman" w:hAnsi="Times New Roman" w:cs="Times New Roman"/>
          <w:color w:val="1A1A1A"/>
        </w:rPr>
        <w:t xml:space="preserve"> towards business. Some companies decide to</w:t>
      </w:r>
      <w:r w:rsidR="00E5469E" w:rsidRPr="001E5ECB">
        <w:rPr>
          <w:rFonts w:ascii="Times New Roman" w:hAnsi="Times New Roman" w:cs="Times New Roman"/>
          <w:color w:val="1A1A1A"/>
        </w:rPr>
        <w:t xml:space="preserve"> expand their organization globally but unsuccessful because they fail change their organization to adapt to the new country</w:t>
      </w:r>
      <w:r w:rsidRPr="001E5ECB">
        <w:rPr>
          <w:rFonts w:ascii="Times New Roman" w:hAnsi="Times New Roman" w:cs="Times New Roman"/>
          <w:color w:val="1A1A1A"/>
        </w:rPr>
        <w:t xml:space="preserve"> </w:t>
      </w:r>
      <w:r w:rsidRPr="001E5ECB">
        <w:rPr>
          <w:rFonts w:ascii="Times New Roman" w:hAnsi="Times New Roman" w:cs="Times New Roman"/>
        </w:rPr>
        <w:t>(</w:t>
      </w:r>
      <w:proofErr w:type="spellStart"/>
      <w:r w:rsidRPr="001E5ECB">
        <w:rPr>
          <w:rFonts w:ascii="Times New Roman" w:hAnsi="Times New Roman" w:cs="Times New Roman"/>
        </w:rPr>
        <w:t>Rutenberg</w:t>
      </w:r>
      <w:proofErr w:type="spellEnd"/>
      <w:r w:rsidRPr="001E5ECB">
        <w:rPr>
          <w:rFonts w:ascii="Times New Roman" w:hAnsi="Times New Roman" w:cs="Times New Roman"/>
        </w:rPr>
        <w:t>, 1970).</w:t>
      </w:r>
      <w:r w:rsidR="00E5469E" w:rsidRPr="001E5ECB">
        <w:rPr>
          <w:rFonts w:ascii="Times New Roman" w:hAnsi="Times New Roman" w:cs="Times New Roman"/>
          <w:color w:val="1A1A1A"/>
        </w:rPr>
        <w:t xml:space="preserve"> An international company needs to understand the host market. In order to have better understanding of host market, an international market needs to employ locals. </w:t>
      </w:r>
    </w:p>
    <w:p w:rsidR="008F2C46" w:rsidRPr="001E5ECB" w:rsidRDefault="00B2185E" w:rsidP="00273C6C">
      <w:pPr>
        <w:spacing w:line="480" w:lineRule="auto"/>
        <w:ind w:left="360"/>
        <w:rPr>
          <w:rFonts w:ascii="Times New Roman" w:hAnsi="Times New Roman" w:cs="Times New Roman"/>
          <w:color w:val="1A1A1A"/>
        </w:rPr>
      </w:pPr>
      <w:r w:rsidRPr="001E5ECB">
        <w:rPr>
          <w:rFonts w:ascii="Times New Roman" w:hAnsi="Times New Roman" w:cs="Times New Roman"/>
          <w:color w:val="1A1A1A"/>
        </w:rPr>
        <w:lastRenderedPageBreak/>
        <w:tab/>
      </w:r>
      <w:r w:rsidR="00E5469E" w:rsidRPr="001E5ECB">
        <w:rPr>
          <w:rFonts w:ascii="Times New Roman" w:hAnsi="Times New Roman" w:cs="Times New Roman"/>
          <w:color w:val="1A1A1A"/>
        </w:rPr>
        <w:t>When cultural diversity is</w:t>
      </w:r>
      <w:r w:rsidRPr="001E5ECB">
        <w:rPr>
          <w:rFonts w:ascii="Times New Roman" w:hAnsi="Times New Roman" w:cs="Times New Roman"/>
          <w:color w:val="1A1A1A"/>
        </w:rPr>
        <w:t xml:space="preserve"> not properly managed, it causes</w:t>
      </w:r>
      <w:r w:rsidR="00E5469E" w:rsidRPr="001E5ECB">
        <w:rPr>
          <w:rFonts w:ascii="Times New Roman" w:hAnsi="Times New Roman" w:cs="Times New Roman"/>
          <w:color w:val="1A1A1A"/>
        </w:rPr>
        <w:t xml:space="preserve"> problem</w:t>
      </w:r>
      <w:r w:rsidRPr="001E5ECB">
        <w:rPr>
          <w:rFonts w:ascii="Times New Roman" w:hAnsi="Times New Roman" w:cs="Times New Roman"/>
          <w:color w:val="1A1A1A"/>
        </w:rPr>
        <w:t>s</w:t>
      </w:r>
      <w:r w:rsidR="00E5469E" w:rsidRPr="001E5ECB">
        <w:rPr>
          <w:rFonts w:ascii="Times New Roman" w:hAnsi="Times New Roman" w:cs="Times New Roman"/>
          <w:color w:val="1A1A1A"/>
        </w:rPr>
        <w:t>, misunderstan</w:t>
      </w:r>
      <w:r w:rsidRPr="001E5ECB">
        <w:rPr>
          <w:rFonts w:ascii="Times New Roman" w:hAnsi="Times New Roman" w:cs="Times New Roman"/>
          <w:color w:val="1A1A1A"/>
        </w:rPr>
        <w:t>dings, and conflicts.</w:t>
      </w:r>
      <w:r w:rsidR="00E5469E" w:rsidRPr="001E5ECB">
        <w:rPr>
          <w:rFonts w:ascii="Times New Roman" w:hAnsi="Times New Roman" w:cs="Times New Roman"/>
          <w:color w:val="1A1A1A"/>
        </w:rPr>
        <w:t xml:space="preserve"> Cultural diversity </w:t>
      </w:r>
      <w:r w:rsidRPr="001E5ECB">
        <w:rPr>
          <w:rFonts w:ascii="Times New Roman" w:hAnsi="Times New Roman" w:cs="Times New Roman"/>
          <w:color w:val="1A1A1A"/>
        </w:rPr>
        <w:t xml:space="preserve">in the </w:t>
      </w:r>
      <w:r w:rsidR="00E5469E" w:rsidRPr="001E5ECB">
        <w:rPr>
          <w:rFonts w:ascii="Times New Roman" w:hAnsi="Times New Roman" w:cs="Times New Roman"/>
          <w:color w:val="1A1A1A"/>
        </w:rPr>
        <w:t>workplace and elsewhere should be respected. Employees’ skills, talents, ideas, and values must b</w:t>
      </w:r>
      <w:r w:rsidRPr="001E5ECB">
        <w:rPr>
          <w:rFonts w:ascii="Times New Roman" w:hAnsi="Times New Roman" w:cs="Times New Roman"/>
          <w:color w:val="1A1A1A"/>
        </w:rPr>
        <w:t>e developed and improved and an o</w:t>
      </w:r>
      <w:r w:rsidR="00E5469E" w:rsidRPr="001E5ECB">
        <w:rPr>
          <w:rFonts w:ascii="Times New Roman" w:hAnsi="Times New Roman" w:cs="Times New Roman"/>
          <w:color w:val="1A1A1A"/>
        </w:rPr>
        <w:t>rganization mus</w:t>
      </w:r>
      <w:r w:rsidRPr="001E5ECB">
        <w:rPr>
          <w:rFonts w:ascii="Times New Roman" w:hAnsi="Times New Roman" w:cs="Times New Roman"/>
          <w:color w:val="1A1A1A"/>
        </w:rPr>
        <w:t xml:space="preserve">t be able to capture the idea of </w:t>
      </w:r>
      <w:r w:rsidR="00E5469E" w:rsidRPr="001E5ECB">
        <w:rPr>
          <w:rFonts w:ascii="Times New Roman" w:hAnsi="Times New Roman" w:cs="Times New Roman"/>
          <w:color w:val="1A1A1A"/>
        </w:rPr>
        <w:t>all employees in order to meet the challenges of the competitive marketplace</w:t>
      </w:r>
      <w:r w:rsidRPr="001E5ECB">
        <w:rPr>
          <w:rFonts w:ascii="Times New Roman" w:hAnsi="Times New Roman" w:cs="Times New Roman"/>
          <w:color w:val="1A1A1A"/>
        </w:rPr>
        <w:t xml:space="preserve"> </w:t>
      </w:r>
      <w:r w:rsidRPr="001E5ECB">
        <w:rPr>
          <w:rFonts w:ascii="Times New Roman" w:hAnsi="Times New Roman" w:cs="Times New Roman"/>
        </w:rPr>
        <w:t>(</w:t>
      </w:r>
      <w:proofErr w:type="spellStart"/>
      <w:r w:rsidRPr="001E5ECB">
        <w:rPr>
          <w:rFonts w:ascii="Times New Roman" w:hAnsi="Times New Roman" w:cs="Times New Roman"/>
        </w:rPr>
        <w:t>Rutenberg</w:t>
      </w:r>
      <w:proofErr w:type="spellEnd"/>
      <w:r w:rsidRPr="001E5ECB">
        <w:rPr>
          <w:rFonts w:ascii="Times New Roman" w:hAnsi="Times New Roman" w:cs="Times New Roman"/>
        </w:rPr>
        <w:t>, 1970).</w:t>
      </w:r>
    </w:p>
    <w:p w:rsidR="00220763" w:rsidRPr="001E5ECB" w:rsidRDefault="00220763" w:rsidP="00273C6C">
      <w:pPr>
        <w:spacing w:line="480" w:lineRule="auto"/>
        <w:rPr>
          <w:rFonts w:ascii="Times New Roman" w:hAnsi="Times New Roman" w:cs="Times New Roman"/>
          <w:color w:val="1A1A1A"/>
        </w:rPr>
      </w:pPr>
    </w:p>
    <w:p w:rsidR="002B7640" w:rsidRPr="001E5ECB" w:rsidRDefault="002B7640" w:rsidP="002B7640">
      <w:pPr>
        <w:tabs>
          <w:tab w:val="left" w:pos="1005"/>
        </w:tabs>
        <w:spacing w:line="480" w:lineRule="auto"/>
        <w:ind w:left="360"/>
        <w:jc w:val="center"/>
        <w:rPr>
          <w:rFonts w:ascii="Times New Roman" w:hAnsi="Times New Roman" w:cs="Times New Roman"/>
          <w:b/>
        </w:rPr>
      </w:pPr>
      <w:r w:rsidRPr="001E5ECB">
        <w:rPr>
          <w:rFonts w:ascii="Times New Roman" w:hAnsi="Times New Roman" w:cs="Times New Roman"/>
          <w:b/>
        </w:rPr>
        <w:t>Multinational Corporation Concerns</w:t>
      </w:r>
    </w:p>
    <w:p w:rsidR="00A83FFB" w:rsidRPr="001E5ECB" w:rsidRDefault="00A83FFB" w:rsidP="002B7640">
      <w:pPr>
        <w:tabs>
          <w:tab w:val="left" w:pos="1005"/>
        </w:tabs>
        <w:spacing w:line="480" w:lineRule="auto"/>
        <w:ind w:left="360"/>
        <w:jc w:val="center"/>
        <w:rPr>
          <w:rFonts w:ascii="Times New Roman" w:hAnsi="Times New Roman" w:cs="Times New Roman"/>
        </w:rPr>
      </w:pPr>
    </w:p>
    <w:p w:rsidR="002B7640" w:rsidRPr="001E5ECB" w:rsidRDefault="002B7640" w:rsidP="002B7640">
      <w:pPr>
        <w:tabs>
          <w:tab w:val="left" w:pos="1005"/>
        </w:tabs>
        <w:spacing w:line="480" w:lineRule="auto"/>
        <w:ind w:left="360"/>
        <w:rPr>
          <w:rFonts w:ascii="Times New Roman" w:hAnsi="Times New Roman" w:cs="Times New Roman"/>
        </w:rPr>
      </w:pPr>
      <w:r w:rsidRPr="001E5ECB">
        <w:rPr>
          <w:rFonts w:ascii="Times New Roman" w:hAnsi="Times New Roman" w:cs="Times New Roman"/>
        </w:rPr>
        <w:tab/>
        <w:t>Social welfare, government agencies, environmental protection and labor organizations questions the motives and actions of multinational corporations however; the corporations, success and pervasiveness are not doubted at all. The international and labor unions are concerned that a multinational corporation based in an economically developed country will refrain from any form of labor negotiations by transferring their job operation to a country which is willing to offer a lower labor cost</w:t>
      </w:r>
      <w:r w:rsidR="00A64DB4">
        <w:rPr>
          <w:rFonts w:ascii="Times New Roman" w:hAnsi="Times New Roman" w:cs="Times New Roman"/>
        </w:rPr>
        <w:t xml:space="preserve"> </w:t>
      </w:r>
      <w:r w:rsidR="00A64DB4" w:rsidRPr="001E5ECB">
        <w:rPr>
          <w:rFonts w:ascii="Times New Roman" w:hAnsi="Times New Roman" w:cs="Times New Roman"/>
        </w:rPr>
        <w:t>(</w:t>
      </w:r>
      <w:proofErr w:type="spellStart"/>
      <w:r w:rsidR="00A64DB4" w:rsidRPr="001E5ECB">
        <w:rPr>
          <w:rFonts w:ascii="Times New Roman" w:hAnsi="Times New Roman" w:cs="Times New Roman"/>
        </w:rPr>
        <w:t>Rutenberg</w:t>
      </w:r>
      <w:proofErr w:type="spellEnd"/>
      <w:r w:rsidR="00A64DB4" w:rsidRPr="001E5ECB">
        <w:rPr>
          <w:rFonts w:ascii="Times New Roman" w:hAnsi="Times New Roman" w:cs="Times New Roman"/>
        </w:rPr>
        <w:t>, 1970).</w:t>
      </w:r>
      <w:r w:rsidR="00A64DB4">
        <w:rPr>
          <w:rFonts w:ascii="Times New Roman" w:hAnsi="Times New Roman" w:cs="Times New Roman"/>
        </w:rPr>
        <w:t xml:space="preserve"> </w:t>
      </w:r>
      <w:r w:rsidRPr="001E5ECB">
        <w:rPr>
          <w:rFonts w:ascii="Times New Roman" w:hAnsi="Times New Roman" w:cs="Times New Roman"/>
        </w:rPr>
        <w:t xml:space="preserve">This situation is also evident in developing countries where the multinational corporations will only be willing to negotiate the terms of a contract where the standards of the domestic wages are below that of the parent company’s country (Whelan, Moon &amp; </w:t>
      </w:r>
      <w:proofErr w:type="spellStart"/>
      <w:r w:rsidRPr="001E5ECB">
        <w:rPr>
          <w:rFonts w:ascii="Times New Roman" w:hAnsi="Times New Roman" w:cs="Times New Roman"/>
        </w:rPr>
        <w:t>Orlitzky</w:t>
      </w:r>
      <w:proofErr w:type="spellEnd"/>
      <w:r w:rsidRPr="001E5ECB">
        <w:rPr>
          <w:rFonts w:ascii="Times New Roman" w:hAnsi="Times New Roman" w:cs="Times New Roman"/>
        </w:rPr>
        <w:t>, 2009).</w:t>
      </w:r>
    </w:p>
    <w:p w:rsidR="002B7640" w:rsidRPr="001E5ECB" w:rsidRDefault="002B7640" w:rsidP="002B7640">
      <w:pPr>
        <w:tabs>
          <w:tab w:val="left" w:pos="1005"/>
        </w:tabs>
        <w:spacing w:line="480" w:lineRule="auto"/>
        <w:ind w:left="360"/>
        <w:rPr>
          <w:rFonts w:ascii="Times New Roman" w:hAnsi="Times New Roman" w:cs="Times New Roman"/>
        </w:rPr>
      </w:pPr>
    </w:p>
    <w:p w:rsidR="002B7640" w:rsidRDefault="002B7640" w:rsidP="002B7640">
      <w:pPr>
        <w:tabs>
          <w:tab w:val="left" w:pos="1005"/>
        </w:tabs>
        <w:spacing w:line="480" w:lineRule="auto"/>
        <w:ind w:left="360"/>
        <w:rPr>
          <w:rFonts w:ascii="Times New Roman" w:hAnsi="Times New Roman" w:cs="Times New Roman"/>
        </w:rPr>
      </w:pPr>
      <w:r w:rsidRPr="001E5ECB">
        <w:rPr>
          <w:rFonts w:ascii="Times New Roman" w:hAnsi="Times New Roman" w:cs="Times New Roman"/>
        </w:rPr>
        <w:tab/>
        <w:t xml:space="preserve">Offshore outsourcing, a strategy used by multinational corporations, gives rise to job loss .In addition to that, multinational corporations employ U.S workers. Multinationals are normally less concerned on any social matters in the country. This has left social organizations and environmental agencies concerned about the </w:t>
      </w:r>
      <w:r w:rsidRPr="001E5ECB">
        <w:rPr>
          <w:rFonts w:ascii="Times New Roman" w:hAnsi="Times New Roman" w:cs="Times New Roman"/>
        </w:rPr>
        <w:lastRenderedPageBreak/>
        <w:t xml:space="preserve">corporation’s activities which normally pose a threat to the </w:t>
      </w:r>
      <w:r w:rsidR="00A64DB4">
        <w:rPr>
          <w:rFonts w:ascii="Times New Roman" w:hAnsi="Times New Roman" w:cs="Times New Roman"/>
        </w:rPr>
        <w:t>environment (</w:t>
      </w:r>
      <w:proofErr w:type="spellStart"/>
      <w:r w:rsidR="00A64DB4">
        <w:rPr>
          <w:rFonts w:ascii="Times New Roman" w:hAnsi="Times New Roman" w:cs="Times New Roman"/>
        </w:rPr>
        <w:t>Rutenberg</w:t>
      </w:r>
      <w:proofErr w:type="spellEnd"/>
      <w:r w:rsidR="00A64DB4">
        <w:rPr>
          <w:rFonts w:ascii="Times New Roman" w:hAnsi="Times New Roman" w:cs="Times New Roman"/>
        </w:rPr>
        <w:t xml:space="preserve">, 1970). </w:t>
      </w:r>
    </w:p>
    <w:p w:rsidR="00A64DB4" w:rsidRPr="001E5ECB" w:rsidRDefault="00A64DB4" w:rsidP="002B7640">
      <w:pPr>
        <w:tabs>
          <w:tab w:val="left" w:pos="1005"/>
        </w:tabs>
        <w:spacing w:line="480" w:lineRule="auto"/>
        <w:ind w:left="360"/>
        <w:rPr>
          <w:rFonts w:ascii="Times New Roman" w:hAnsi="Times New Roman" w:cs="Times New Roman"/>
        </w:rPr>
      </w:pPr>
    </w:p>
    <w:p w:rsidR="002B7640" w:rsidRPr="001E5ECB" w:rsidRDefault="002B7640" w:rsidP="002B7640">
      <w:pPr>
        <w:tabs>
          <w:tab w:val="left" w:pos="1005"/>
        </w:tabs>
        <w:spacing w:line="480" w:lineRule="auto"/>
        <w:ind w:left="360"/>
        <w:rPr>
          <w:rFonts w:ascii="Times New Roman" w:hAnsi="Times New Roman" w:cs="Times New Roman"/>
        </w:rPr>
      </w:pPr>
      <w:r w:rsidRPr="001E5ECB">
        <w:rPr>
          <w:rFonts w:ascii="Times New Roman" w:hAnsi="Times New Roman" w:cs="Times New Roman"/>
        </w:rPr>
        <w:tab/>
        <w:t>Finally, the power of a multinational corporation is always growing such that the government agencies have also developed fear of the power that the corporation may poses. The government agencies’ fear is that, the corporation may pose a threat of removing their successful operations from a country with an aim of securing a favorable legislation as well as regulation (</w:t>
      </w:r>
      <w:proofErr w:type="spellStart"/>
      <w:r w:rsidRPr="001E5ECB">
        <w:rPr>
          <w:rFonts w:ascii="Times New Roman" w:hAnsi="Times New Roman" w:cs="Times New Roman"/>
        </w:rPr>
        <w:t>Rutenberg</w:t>
      </w:r>
      <w:proofErr w:type="spellEnd"/>
      <w:r w:rsidRPr="001E5ECB">
        <w:rPr>
          <w:rFonts w:ascii="Times New Roman" w:hAnsi="Times New Roman" w:cs="Times New Roman"/>
        </w:rPr>
        <w:t>, 1970).</w:t>
      </w:r>
    </w:p>
    <w:p w:rsidR="00A83FFB" w:rsidRPr="001E5ECB" w:rsidRDefault="00A83FFB" w:rsidP="002B7640">
      <w:pPr>
        <w:tabs>
          <w:tab w:val="left" w:pos="1005"/>
        </w:tabs>
        <w:spacing w:line="480" w:lineRule="auto"/>
        <w:ind w:left="360"/>
        <w:rPr>
          <w:rFonts w:ascii="Times New Roman" w:hAnsi="Times New Roman" w:cs="Times New Roman"/>
        </w:rPr>
      </w:pPr>
    </w:p>
    <w:p w:rsidR="002B7640" w:rsidRPr="001E5ECB" w:rsidRDefault="002B7640" w:rsidP="002B7640">
      <w:pPr>
        <w:tabs>
          <w:tab w:val="left" w:pos="1005"/>
        </w:tabs>
        <w:spacing w:line="480" w:lineRule="auto"/>
        <w:ind w:left="360"/>
        <w:jc w:val="center"/>
        <w:rPr>
          <w:rFonts w:ascii="Times New Roman" w:hAnsi="Times New Roman" w:cs="Times New Roman"/>
          <w:b/>
        </w:rPr>
      </w:pPr>
    </w:p>
    <w:p w:rsidR="002B7640" w:rsidRPr="001E5ECB" w:rsidRDefault="002B7640" w:rsidP="002B7640">
      <w:pPr>
        <w:tabs>
          <w:tab w:val="left" w:pos="1005"/>
        </w:tabs>
        <w:spacing w:line="480" w:lineRule="auto"/>
        <w:ind w:left="360"/>
        <w:jc w:val="center"/>
        <w:rPr>
          <w:rFonts w:ascii="Times New Roman" w:hAnsi="Times New Roman" w:cs="Times New Roman"/>
          <w:b/>
        </w:rPr>
      </w:pPr>
      <w:r w:rsidRPr="001E5ECB">
        <w:rPr>
          <w:rFonts w:ascii="Times New Roman" w:hAnsi="Times New Roman" w:cs="Times New Roman"/>
          <w:b/>
        </w:rPr>
        <w:t>Multinational Corporation’s future</w:t>
      </w:r>
    </w:p>
    <w:p w:rsidR="002B7640" w:rsidRPr="001E5ECB" w:rsidRDefault="002B7640" w:rsidP="002B7640">
      <w:pPr>
        <w:tabs>
          <w:tab w:val="left" w:pos="1005"/>
        </w:tabs>
        <w:spacing w:line="480" w:lineRule="auto"/>
        <w:ind w:left="360"/>
        <w:jc w:val="center"/>
        <w:rPr>
          <w:rFonts w:ascii="Times New Roman" w:hAnsi="Times New Roman" w:cs="Times New Roman"/>
        </w:rPr>
      </w:pPr>
    </w:p>
    <w:p w:rsidR="002B7640" w:rsidRPr="001E5ECB" w:rsidRDefault="002B7640" w:rsidP="002B7640">
      <w:pPr>
        <w:tabs>
          <w:tab w:val="left" w:pos="1005"/>
        </w:tabs>
        <w:spacing w:line="480" w:lineRule="auto"/>
        <w:ind w:left="360"/>
        <w:rPr>
          <w:rFonts w:ascii="Times New Roman" w:hAnsi="Times New Roman" w:cs="Times New Roman"/>
        </w:rPr>
      </w:pPr>
      <w:r w:rsidRPr="001E5ECB">
        <w:rPr>
          <w:rFonts w:ascii="Times New Roman" w:hAnsi="Times New Roman" w:cs="Times New Roman"/>
        </w:rPr>
        <w:tab/>
        <w:t xml:space="preserve">According to </w:t>
      </w:r>
      <w:proofErr w:type="spellStart"/>
      <w:r w:rsidRPr="001E5ECB">
        <w:rPr>
          <w:rFonts w:ascii="Times New Roman" w:hAnsi="Times New Roman" w:cs="Times New Roman"/>
        </w:rPr>
        <w:t>Rutenberg</w:t>
      </w:r>
      <w:proofErr w:type="spellEnd"/>
      <w:r w:rsidRPr="001E5ECB">
        <w:rPr>
          <w:rFonts w:ascii="Times New Roman" w:hAnsi="Times New Roman" w:cs="Times New Roman"/>
        </w:rPr>
        <w:t xml:space="preserve"> (1970), the development of multinational corporations is favored by the current trend existing in the international marketplace. Industries being run by the government are being privatized all around the world. Regional trading partnerships are also being developed for example, North America Free Trade Agreement and the European Union with an aim of removing any form of barriers to international free trade</w:t>
      </w:r>
      <w:r w:rsidR="0021254E">
        <w:rPr>
          <w:rFonts w:ascii="Times New Roman" w:hAnsi="Times New Roman" w:cs="Times New Roman"/>
        </w:rPr>
        <w:t xml:space="preserve"> (</w:t>
      </w:r>
      <w:proofErr w:type="spellStart"/>
      <w:r w:rsidR="0021254E">
        <w:rPr>
          <w:rFonts w:ascii="Times New Roman" w:hAnsi="Times New Roman" w:cs="Times New Roman"/>
        </w:rPr>
        <w:t>Rutenberg</w:t>
      </w:r>
      <w:proofErr w:type="spellEnd"/>
      <w:r w:rsidR="0021254E">
        <w:rPr>
          <w:rFonts w:ascii="Times New Roman" w:hAnsi="Times New Roman" w:cs="Times New Roman"/>
        </w:rPr>
        <w:t>, 1970)</w:t>
      </w:r>
      <w:r w:rsidR="00A64DB4">
        <w:rPr>
          <w:rFonts w:ascii="Times New Roman" w:hAnsi="Times New Roman" w:cs="Times New Roman"/>
        </w:rPr>
        <w:t>.</w:t>
      </w:r>
      <w:r w:rsidR="00A64DB4" w:rsidRPr="001E5ECB">
        <w:rPr>
          <w:rFonts w:ascii="Times New Roman" w:hAnsi="Times New Roman" w:cs="Times New Roman"/>
        </w:rPr>
        <w:t xml:space="preserve"> The</w:t>
      </w:r>
      <w:r w:rsidRPr="001E5ECB">
        <w:rPr>
          <w:rFonts w:ascii="Times New Roman" w:hAnsi="Times New Roman" w:cs="Times New Roman"/>
        </w:rPr>
        <w:t xml:space="preserve"> efforts of privatizing government run agencies has given rise to infrastructure which multinationals intend to use while seeking entry into a new market</w:t>
      </w:r>
      <w:r w:rsidR="001E5ECB" w:rsidRPr="001E5ECB">
        <w:rPr>
          <w:rFonts w:ascii="Times New Roman" w:hAnsi="Times New Roman" w:cs="Times New Roman"/>
        </w:rPr>
        <w:t xml:space="preserve"> </w:t>
      </w:r>
      <w:r w:rsidR="00A83FFB" w:rsidRPr="001E5ECB">
        <w:rPr>
          <w:rFonts w:ascii="Times New Roman" w:hAnsi="Times New Roman" w:cs="Times New Roman"/>
        </w:rPr>
        <w:t>(</w:t>
      </w:r>
      <w:proofErr w:type="spellStart"/>
      <w:r w:rsidR="00A83FFB" w:rsidRPr="001E5ECB">
        <w:rPr>
          <w:rFonts w:ascii="Times New Roman" w:hAnsi="Times New Roman" w:cs="Times New Roman"/>
        </w:rPr>
        <w:t>Rutenberg</w:t>
      </w:r>
      <w:proofErr w:type="spellEnd"/>
      <w:r w:rsidR="00A83FFB" w:rsidRPr="001E5ECB">
        <w:rPr>
          <w:rFonts w:ascii="Times New Roman" w:hAnsi="Times New Roman" w:cs="Times New Roman"/>
        </w:rPr>
        <w:t>, 1970) .Th</w:t>
      </w:r>
      <w:r w:rsidRPr="001E5ECB">
        <w:rPr>
          <w:rFonts w:ascii="Times New Roman" w:hAnsi="Times New Roman" w:cs="Times New Roman"/>
        </w:rPr>
        <w:t>e barriers to international free trade removal are considered as a boost to the birth of several multimillion operations.</w:t>
      </w:r>
    </w:p>
    <w:p w:rsidR="002B7640" w:rsidRPr="001E5ECB" w:rsidRDefault="002B7640" w:rsidP="002B7640">
      <w:pPr>
        <w:tabs>
          <w:tab w:val="left" w:pos="1005"/>
        </w:tabs>
        <w:spacing w:line="480" w:lineRule="auto"/>
        <w:ind w:left="360"/>
        <w:rPr>
          <w:rFonts w:ascii="Times New Roman" w:hAnsi="Times New Roman" w:cs="Times New Roman"/>
        </w:rPr>
      </w:pPr>
    </w:p>
    <w:p w:rsidR="002B7640" w:rsidRPr="001E5ECB" w:rsidRDefault="00A83FFB" w:rsidP="002B7640">
      <w:pPr>
        <w:tabs>
          <w:tab w:val="left" w:pos="1005"/>
        </w:tabs>
        <w:spacing w:line="480" w:lineRule="auto"/>
        <w:ind w:left="360"/>
        <w:rPr>
          <w:rFonts w:ascii="Times New Roman" w:hAnsi="Times New Roman" w:cs="Times New Roman"/>
        </w:rPr>
      </w:pPr>
      <w:r w:rsidRPr="001E5ECB">
        <w:rPr>
          <w:rFonts w:ascii="Times New Roman" w:hAnsi="Times New Roman" w:cs="Times New Roman"/>
        </w:rPr>
        <w:lastRenderedPageBreak/>
        <w:tab/>
      </w:r>
      <w:r w:rsidR="002B7640" w:rsidRPr="001E5ECB">
        <w:rPr>
          <w:rFonts w:ascii="Times New Roman" w:hAnsi="Times New Roman" w:cs="Times New Roman"/>
        </w:rPr>
        <w:t xml:space="preserve">However, the main </w:t>
      </w:r>
      <w:r w:rsidRPr="001E5ECB">
        <w:rPr>
          <w:rFonts w:ascii="Times New Roman" w:hAnsi="Times New Roman" w:cs="Times New Roman"/>
        </w:rPr>
        <w:t>disadvantage, which may be posed by a multinational corporation,</w:t>
      </w:r>
      <w:r w:rsidR="002B7640" w:rsidRPr="001E5ECB">
        <w:rPr>
          <w:rFonts w:ascii="Times New Roman" w:hAnsi="Times New Roman" w:cs="Times New Roman"/>
        </w:rPr>
        <w:t xml:space="preserve"> is their continued success in a </w:t>
      </w:r>
      <w:r w:rsidRPr="001E5ECB">
        <w:rPr>
          <w:rFonts w:ascii="Times New Roman" w:hAnsi="Times New Roman" w:cs="Times New Roman"/>
        </w:rPr>
        <w:t>country, which</w:t>
      </w:r>
      <w:r w:rsidR="002B7640" w:rsidRPr="001E5ECB">
        <w:rPr>
          <w:rFonts w:ascii="Times New Roman" w:hAnsi="Times New Roman" w:cs="Times New Roman"/>
        </w:rPr>
        <w:t xml:space="preserve"> is not yet fully </w:t>
      </w:r>
      <w:r w:rsidR="0021254E">
        <w:rPr>
          <w:rFonts w:ascii="Times New Roman" w:hAnsi="Times New Roman" w:cs="Times New Roman"/>
        </w:rPr>
        <w:t xml:space="preserve">developed. </w:t>
      </w:r>
      <w:r w:rsidRPr="001E5ECB">
        <w:rPr>
          <w:rFonts w:ascii="Times New Roman" w:hAnsi="Times New Roman" w:cs="Times New Roman"/>
        </w:rPr>
        <w:t>I</w:t>
      </w:r>
      <w:r w:rsidR="002B7640" w:rsidRPr="001E5ECB">
        <w:rPr>
          <w:rFonts w:ascii="Times New Roman" w:hAnsi="Times New Roman" w:cs="Times New Roman"/>
        </w:rPr>
        <w:t xml:space="preserve">n the industrial economies, this disadvantage has been experienced once in a while. This can lead to price and wages deflation, corporate activities contraction, and the slowing down of the economic life </w:t>
      </w:r>
      <w:r w:rsidR="00695BBC" w:rsidRPr="001E5ECB">
        <w:rPr>
          <w:rFonts w:ascii="Times New Roman" w:hAnsi="Times New Roman" w:cs="Times New Roman"/>
        </w:rPr>
        <w:t>phase, which</w:t>
      </w:r>
      <w:r w:rsidR="002B7640" w:rsidRPr="001E5ECB">
        <w:rPr>
          <w:rFonts w:ascii="Times New Roman" w:hAnsi="Times New Roman" w:cs="Times New Roman"/>
        </w:rPr>
        <w:t xml:space="preserve"> is usually rapidly growing</w:t>
      </w:r>
      <w:r w:rsidRPr="001E5ECB">
        <w:rPr>
          <w:rFonts w:ascii="Times New Roman" w:hAnsi="Times New Roman" w:cs="Times New Roman"/>
        </w:rPr>
        <w:t xml:space="preserve"> (</w:t>
      </w:r>
      <w:proofErr w:type="spellStart"/>
      <w:r w:rsidRPr="001E5ECB">
        <w:rPr>
          <w:rFonts w:ascii="Times New Roman" w:hAnsi="Times New Roman" w:cs="Times New Roman"/>
        </w:rPr>
        <w:t>Rutenberg</w:t>
      </w:r>
      <w:proofErr w:type="spellEnd"/>
      <w:r w:rsidRPr="001E5ECB">
        <w:rPr>
          <w:rFonts w:ascii="Times New Roman" w:hAnsi="Times New Roman" w:cs="Times New Roman"/>
        </w:rPr>
        <w:t>, 1970)</w:t>
      </w:r>
      <w:r w:rsidR="002B7640" w:rsidRPr="001E5ECB">
        <w:rPr>
          <w:rFonts w:ascii="Times New Roman" w:hAnsi="Times New Roman" w:cs="Times New Roman"/>
        </w:rPr>
        <w:t>.</w:t>
      </w:r>
    </w:p>
    <w:p w:rsidR="002B7640" w:rsidRPr="001E5ECB" w:rsidRDefault="002B7640" w:rsidP="002B7640">
      <w:pPr>
        <w:rPr>
          <w:rFonts w:ascii="Times New Roman" w:hAnsi="Times New Roman" w:cs="Times New Roman"/>
        </w:rPr>
      </w:pPr>
    </w:p>
    <w:p w:rsidR="00220763" w:rsidRPr="001E5ECB" w:rsidRDefault="00220763"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Pr="001E5ECB" w:rsidRDefault="002B7640"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Pr="001E5ECB" w:rsidRDefault="002B7640"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Pr="001E5ECB" w:rsidRDefault="002B7640"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Pr="001E5ECB" w:rsidRDefault="002B7640"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Pr="001E5ECB" w:rsidRDefault="002B7640"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Pr="001E5ECB" w:rsidRDefault="002B7640"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Pr="001E5ECB" w:rsidRDefault="002B7640"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Default="002B7640" w:rsidP="00273C6C">
      <w:pPr>
        <w:widowControl w:val="0"/>
        <w:autoSpaceDE w:val="0"/>
        <w:autoSpaceDN w:val="0"/>
        <w:adjustRightInd w:val="0"/>
        <w:spacing w:after="300" w:line="480" w:lineRule="auto"/>
        <w:jc w:val="both"/>
        <w:rPr>
          <w:rFonts w:ascii="Times New Roman" w:hAnsi="Times New Roman" w:cs="Times New Roman"/>
          <w:color w:val="262626"/>
        </w:rPr>
      </w:pPr>
    </w:p>
    <w:p w:rsidR="008A662F" w:rsidRPr="001E5ECB" w:rsidRDefault="008A662F"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Pr="001E5ECB" w:rsidRDefault="002B7640" w:rsidP="00273C6C">
      <w:pPr>
        <w:widowControl w:val="0"/>
        <w:autoSpaceDE w:val="0"/>
        <w:autoSpaceDN w:val="0"/>
        <w:adjustRightInd w:val="0"/>
        <w:spacing w:after="300" w:line="480" w:lineRule="auto"/>
        <w:jc w:val="both"/>
        <w:rPr>
          <w:rFonts w:ascii="Times New Roman" w:hAnsi="Times New Roman" w:cs="Times New Roman"/>
          <w:color w:val="262626"/>
        </w:rPr>
      </w:pPr>
    </w:p>
    <w:p w:rsidR="002B7640" w:rsidRPr="001E5ECB" w:rsidRDefault="00A83FFB" w:rsidP="00A83FFB">
      <w:pPr>
        <w:widowControl w:val="0"/>
        <w:autoSpaceDE w:val="0"/>
        <w:autoSpaceDN w:val="0"/>
        <w:adjustRightInd w:val="0"/>
        <w:spacing w:after="300" w:line="480" w:lineRule="auto"/>
        <w:jc w:val="center"/>
        <w:rPr>
          <w:rFonts w:ascii="Times New Roman" w:hAnsi="Times New Roman" w:cs="Times New Roman"/>
          <w:color w:val="262626"/>
        </w:rPr>
      </w:pPr>
      <w:r w:rsidRPr="001E5ECB">
        <w:rPr>
          <w:rFonts w:ascii="Times New Roman" w:hAnsi="Times New Roman" w:cs="Times New Roman"/>
          <w:color w:val="262626"/>
        </w:rPr>
        <w:lastRenderedPageBreak/>
        <w:t>Work Cited</w:t>
      </w:r>
    </w:p>
    <w:p w:rsidR="002B7640" w:rsidRPr="001E5ECB" w:rsidRDefault="002B7640" w:rsidP="00210B78">
      <w:pPr>
        <w:widowControl w:val="0"/>
        <w:autoSpaceDE w:val="0"/>
        <w:autoSpaceDN w:val="0"/>
        <w:adjustRightInd w:val="0"/>
        <w:spacing w:after="300" w:line="480" w:lineRule="auto"/>
        <w:rPr>
          <w:rFonts w:ascii="Times New Roman" w:hAnsi="Times New Roman" w:cs="Times New Roman"/>
          <w:color w:val="262626"/>
        </w:rPr>
      </w:pPr>
    </w:p>
    <w:p w:rsidR="00A83FFB" w:rsidRPr="001E5ECB" w:rsidRDefault="00A83FFB" w:rsidP="0021254E">
      <w:pPr>
        <w:tabs>
          <w:tab w:val="left" w:pos="630"/>
          <w:tab w:val="left" w:pos="1005"/>
        </w:tabs>
        <w:spacing w:line="480" w:lineRule="auto"/>
        <w:rPr>
          <w:rFonts w:ascii="Times New Roman" w:hAnsi="Times New Roman" w:cs="Times New Roman"/>
        </w:rPr>
      </w:pPr>
      <w:proofErr w:type="spellStart"/>
      <w:proofErr w:type="gramStart"/>
      <w:r w:rsidRPr="001E5ECB">
        <w:rPr>
          <w:rFonts w:ascii="Times New Roman" w:hAnsi="Times New Roman" w:cs="Times New Roman"/>
        </w:rPr>
        <w:t>Rutenberg</w:t>
      </w:r>
      <w:proofErr w:type="spellEnd"/>
      <w:r w:rsidRPr="001E5ECB">
        <w:rPr>
          <w:rFonts w:ascii="Times New Roman" w:hAnsi="Times New Roman" w:cs="Times New Roman"/>
        </w:rPr>
        <w:t>, D. P. (1970).</w:t>
      </w:r>
      <w:proofErr w:type="gramEnd"/>
      <w:r w:rsidRPr="001E5ECB">
        <w:rPr>
          <w:rFonts w:ascii="Times New Roman" w:hAnsi="Times New Roman" w:cs="Times New Roman"/>
        </w:rPr>
        <w:t xml:space="preserve"> </w:t>
      </w:r>
      <w:proofErr w:type="gramStart"/>
      <w:r w:rsidRPr="001E5ECB">
        <w:rPr>
          <w:rFonts w:ascii="Times New Roman" w:hAnsi="Times New Roman" w:cs="Times New Roman"/>
        </w:rPr>
        <w:t>ORGANIZATIONAL</w:t>
      </w:r>
      <w:r w:rsidR="00210B78" w:rsidRPr="001E5ECB">
        <w:rPr>
          <w:rFonts w:ascii="Times New Roman" w:hAnsi="Times New Roman" w:cs="Times New Roman"/>
        </w:rPr>
        <w:t xml:space="preserve"> ARCHETYPES OF A MULTI-NATIONAL</w:t>
      </w:r>
      <w:r w:rsidR="0021254E">
        <w:rPr>
          <w:rFonts w:ascii="Times New Roman" w:hAnsi="Times New Roman" w:cs="Times New Roman"/>
        </w:rPr>
        <w:t xml:space="preserve"> </w:t>
      </w:r>
      <w:r w:rsidRPr="001E5ECB">
        <w:rPr>
          <w:rFonts w:ascii="Times New Roman" w:hAnsi="Times New Roman" w:cs="Times New Roman"/>
        </w:rPr>
        <w:t>COMPANY.</w:t>
      </w:r>
      <w:proofErr w:type="gramEnd"/>
      <w:r w:rsidRPr="001E5ECB">
        <w:rPr>
          <w:rFonts w:ascii="Times New Roman" w:hAnsi="Times New Roman" w:cs="Times New Roman"/>
        </w:rPr>
        <w:t xml:space="preserve"> </w:t>
      </w:r>
      <w:proofErr w:type="gramStart"/>
      <w:r w:rsidRPr="001E5ECB">
        <w:rPr>
          <w:rFonts w:ascii="Times New Roman" w:hAnsi="Times New Roman" w:cs="Times New Roman"/>
          <w:i/>
          <w:iCs/>
        </w:rPr>
        <w:t>Management Science</w:t>
      </w:r>
      <w:r w:rsidRPr="001E5ECB">
        <w:rPr>
          <w:rFonts w:ascii="Times New Roman" w:hAnsi="Times New Roman" w:cs="Times New Roman"/>
        </w:rPr>
        <w:t>, 16(6), B-337-B-349.</w:t>
      </w:r>
      <w:proofErr w:type="gramEnd"/>
      <w:r w:rsidRPr="001E5ECB">
        <w:rPr>
          <w:rFonts w:ascii="Times New Roman" w:hAnsi="Times New Roman" w:cs="Times New Roman"/>
        </w:rPr>
        <w:t xml:space="preserve"> </w:t>
      </w:r>
      <w:proofErr w:type="spellStart"/>
      <w:proofErr w:type="gramStart"/>
      <w:r w:rsidRPr="001E5ECB">
        <w:rPr>
          <w:rFonts w:ascii="Times New Roman" w:hAnsi="Times New Roman" w:cs="Times New Roman"/>
        </w:rPr>
        <w:t>Vaibmu</w:t>
      </w:r>
      <w:proofErr w:type="spellEnd"/>
      <w:r w:rsidRPr="001E5ECB">
        <w:rPr>
          <w:rFonts w:ascii="Times New Roman" w:hAnsi="Times New Roman" w:cs="Times New Roman"/>
        </w:rPr>
        <w:t xml:space="preserve"> (</w:t>
      </w:r>
      <w:proofErr w:type="spellStart"/>
      <w:r w:rsidRPr="001E5ECB">
        <w:rPr>
          <w:rFonts w:ascii="Times New Roman" w:hAnsi="Times New Roman" w:cs="Times New Roman"/>
        </w:rPr>
        <w:t>n.d</w:t>
      </w:r>
      <w:proofErr w:type="spellEnd"/>
      <w:r w:rsidRPr="001E5ECB">
        <w:rPr>
          <w:rFonts w:ascii="Times New Roman" w:hAnsi="Times New Roman" w:cs="Times New Roman"/>
        </w:rPr>
        <w:t>).</w:t>
      </w:r>
      <w:proofErr w:type="gramEnd"/>
      <w:r w:rsidRPr="001E5ECB">
        <w:rPr>
          <w:rFonts w:ascii="Times New Roman" w:hAnsi="Times New Roman" w:cs="Times New Roman"/>
        </w:rPr>
        <w:t xml:space="preserve"> Retrieved on 12</w:t>
      </w:r>
      <w:r w:rsidRPr="001E5ECB">
        <w:rPr>
          <w:rFonts w:ascii="Times New Roman" w:hAnsi="Times New Roman" w:cs="Times New Roman"/>
          <w:vertAlign w:val="superscript"/>
        </w:rPr>
        <w:t>th</w:t>
      </w:r>
      <w:r w:rsidRPr="001E5ECB">
        <w:rPr>
          <w:rFonts w:ascii="Times New Roman" w:hAnsi="Times New Roman" w:cs="Times New Roman"/>
        </w:rPr>
        <w:t xml:space="preserve"> Oct 2012 from</w:t>
      </w:r>
      <w:r w:rsidR="0021254E">
        <w:rPr>
          <w:rFonts w:ascii="Times New Roman" w:hAnsi="Times New Roman" w:cs="Times New Roman"/>
        </w:rPr>
        <w:t xml:space="preserve"> </w:t>
      </w:r>
      <w:hyperlink r:id="rId6" w:history="1">
        <w:r w:rsidRPr="001E5ECB">
          <w:rPr>
            <w:rStyle w:val="Hyperlink"/>
            <w:rFonts w:ascii="Times New Roman" w:hAnsi="Times New Roman" w:cs="Times New Roman"/>
          </w:rPr>
          <w:t>http://www.vaibmu.com/services/</w:t>
        </w:r>
      </w:hyperlink>
      <w:r w:rsidRPr="001E5ECB">
        <w:rPr>
          <w:rFonts w:ascii="Times New Roman" w:hAnsi="Times New Roman" w:cs="Times New Roman"/>
        </w:rPr>
        <w:t xml:space="preserve"> </w:t>
      </w:r>
    </w:p>
    <w:p w:rsidR="00A83FFB" w:rsidRPr="001E5ECB" w:rsidRDefault="00A83FFB" w:rsidP="00210B78">
      <w:pPr>
        <w:tabs>
          <w:tab w:val="left" w:pos="1005"/>
        </w:tabs>
        <w:spacing w:line="480" w:lineRule="auto"/>
        <w:ind w:left="720" w:hanging="720"/>
        <w:rPr>
          <w:rFonts w:ascii="Times New Roman" w:hAnsi="Times New Roman" w:cs="Times New Roman"/>
        </w:rPr>
      </w:pPr>
    </w:p>
    <w:p w:rsidR="00A83FFB" w:rsidRPr="001E5ECB" w:rsidRDefault="00A83FFB" w:rsidP="0021254E">
      <w:pPr>
        <w:tabs>
          <w:tab w:val="left" w:pos="1005"/>
        </w:tabs>
        <w:spacing w:line="480" w:lineRule="auto"/>
        <w:rPr>
          <w:rFonts w:ascii="Times New Roman" w:hAnsi="Times New Roman" w:cs="Times New Roman"/>
        </w:rPr>
      </w:pPr>
      <w:r w:rsidRPr="001E5ECB">
        <w:rPr>
          <w:rFonts w:ascii="Times New Roman" w:hAnsi="Times New Roman" w:cs="Times New Roman"/>
        </w:rPr>
        <w:t xml:space="preserve">Whelan, G., Moon, J., &amp; </w:t>
      </w:r>
      <w:proofErr w:type="spellStart"/>
      <w:r w:rsidRPr="001E5ECB">
        <w:rPr>
          <w:rFonts w:ascii="Times New Roman" w:hAnsi="Times New Roman" w:cs="Times New Roman"/>
        </w:rPr>
        <w:t>Orlitzky</w:t>
      </w:r>
      <w:proofErr w:type="spellEnd"/>
      <w:r w:rsidRPr="001E5ECB">
        <w:rPr>
          <w:rFonts w:ascii="Times New Roman" w:hAnsi="Times New Roman" w:cs="Times New Roman"/>
        </w:rPr>
        <w:t>, M. (2009). Human Rights, Transnational Corporations and Embedded Liberalism: What Chance Consensus</w:t>
      </w:r>
      <w:proofErr w:type="gramStart"/>
      <w:r w:rsidRPr="001E5ECB">
        <w:rPr>
          <w:rFonts w:ascii="Times New Roman" w:hAnsi="Times New Roman" w:cs="Times New Roman"/>
        </w:rPr>
        <w:t>?.</w:t>
      </w:r>
      <w:proofErr w:type="gramEnd"/>
      <w:r w:rsidRPr="001E5ECB">
        <w:rPr>
          <w:rFonts w:ascii="Times New Roman" w:hAnsi="Times New Roman" w:cs="Times New Roman"/>
        </w:rPr>
        <w:t xml:space="preserve"> </w:t>
      </w:r>
      <w:proofErr w:type="gramStart"/>
      <w:r w:rsidRPr="001E5ECB">
        <w:rPr>
          <w:rFonts w:ascii="Times New Roman" w:hAnsi="Times New Roman" w:cs="Times New Roman"/>
          <w:i/>
          <w:iCs/>
        </w:rPr>
        <w:t>Journal of Business Ethics</w:t>
      </w:r>
      <w:r w:rsidRPr="001E5ECB">
        <w:rPr>
          <w:rFonts w:ascii="Times New Roman" w:hAnsi="Times New Roman" w:cs="Times New Roman"/>
        </w:rPr>
        <w:t>, 87367-383.</w:t>
      </w:r>
      <w:proofErr w:type="gramEnd"/>
      <w:r w:rsidRPr="001E5ECB">
        <w:rPr>
          <w:rFonts w:ascii="Times New Roman" w:hAnsi="Times New Roman" w:cs="Times New Roman"/>
        </w:rPr>
        <w:t xml:space="preserve"> </w:t>
      </w:r>
      <w:proofErr w:type="gramStart"/>
      <w:r w:rsidRPr="001E5ECB">
        <w:rPr>
          <w:rFonts w:ascii="Times New Roman" w:hAnsi="Times New Roman" w:cs="Times New Roman"/>
        </w:rPr>
        <w:t>doi:</w:t>
      </w:r>
      <w:proofErr w:type="gramEnd"/>
      <w:r w:rsidRPr="001E5ECB">
        <w:rPr>
          <w:rFonts w:ascii="Times New Roman" w:hAnsi="Times New Roman" w:cs="Times New Roman"/>
        </w:rPr>
        <w:t>10.1007/s10551-009-0298-3</w:t>
      </w:r>
    </w:p>
    <w:p w:rsidR="00B2185E" w:rsidRPr="009C3F68" w:rsidRDefault="00B2185E" w:rsidP="00E5469E">
      <w:pPr>
        <w:rPr>
          <w:rFonts w:ascii="Verdana" w:hAnsi="Verdana" w:cs="Verdana"/>
        </w:rPr>
      </w:pPr>
    </w:p>
    <w:sectPr w:rsidR="00B2185E" w:rsidRPr="009C3F68" w:rsidSect="006F30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E5522"/>
    <w:multiLevelType w:val="hybridMultilevel"/>
    <w:tmpl w:val="703E667A"/>
    <w:lvl w:ilvl="0" w:tplc="4B42B09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84DB1"/>
    <w:multiLevelType w:val="hybridMultilevel"/>
    <w:tmpl w:val="893E9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24"/>
    <w:rsid w:val="00050281"/>
    <w:rsid w:val="001034EB"/>
    <w:rsid w:val="001E5ECB"/>
    <w:rsid w:val="001F5930"/>
    <w:rsid w:val="00210B78"/>
    <w:rsid w:val="0021254E"/>
    <w:rsid w:val="00220763"/>
    <w:rsid w:val="00273C6C"/>
    <w:rsid w:val="002945D0"/>
    <w:rsid w:val="002A017B"/>
    <w:rsid w:val="002A1489"/>
    <w:rsid w:val="002B7640"/>
    <w:rsid w:val="002C61C7"/>
    <w:rsid w:val="00314724"/>
    <w:rsid w:val="003477D4"/>
    <w:rsid w:val="00355724"/>
    <w:rsid w:val="00420D4E"/>
    <w:rsid w:val="004E4910"/>
    <w:rsid w:val="00543505"/>
    <w:rsid w:val="00554E24"/>
    <w:rsid w:val="005E279A"/>
    <w:rsid w:val="006074C5"/>
    <w:rsid w:val="0062791B"/>
    <w:rsid w:val="00695BBC"/>
    <w:rsid w:val="006F30B8"/>
    <w:rsid w:val="007B30FD"/>
    <w:rsid w:val="00891C05"/>
    <w:rsid w:val="008A662F"/>
    <w:rsid w:val="008D6AAC"/>
    <w:rsid w:val="008F2C46"/>
    <w:rsid w:val="00903735"/>
    <w:rsid w:val="009065A9"/>
    <w:rsid w:val="00966762"/>
    <w:rsid w:val="00975C41"/>
    <w:rsid w:val="009A151B"/>
    <w:rsid w:val="009C3F68"/>
    <w:rsid w:val="00A10924"/>
    <w:rsid w:val="00A64DB4"/>
    <w:rsid w:val="00A83FFB"/>
    <w:rsid w:val="00A84FD0"/>
    <w:rsid w:val="00AC2418"/>
    <w:rsid w:val="00B2185E"/>
    <w:rsid w:val="00B774DA"/>
    <w:rsid w:val="00BB7D79"/>
    <w:rsid w:val="00C77DE3"/>
    <w:rsid w:val="00D27B79"/>
    <w:rsid w:val="00D8080E"/>
    <w:rsid w:val="00DB0E67"/>
    <w:rsid w:val="00DC2ACF"/>
    <w:rsid w:val="00DF7172"/>
    <w:rsid w:val="00E5469E"/>
    <w:rsid w:val="00EA6822"/>
    <w:rsid w:val="00F922A8"/>
    <w:rsid w:val="00FA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63"/>
    <w:pPr>
      <w:ind w:left="720"/>
      <w:contextualSpacing/>
    </w:pPr>
  </w:style>
  <w:style w:type="character" w:styleId="Hyperlink">
    <w:name w:val="Hyperlink"/>
    <w:basedOn w:val="DefaultParagraphFont"/>
    <w:rsid w:val="00A83FFB"/>
    <w:rPr>
      <w:color w:val="0000FF"/>
      <w:u w:val="single"/>
    </w:rPr>
  </w:style>
  <w:style w:type="character" w:styleId="FollowedHyperlink">
    <w:name w:val="FollowedHyperlink"/>
    <w:basedOn w:val="DefaultParagraphFont"/>
    <w:uiPriority w:val="99"/>
    <w:semiHidden/>
    <w:unhideWhenUsed/>
    <w:rsid w:val="002125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63"/>
    <w:pPr>
      <w:ind w:left="720"/>
      <w:contextualSpacing/>
    </w:pPr>
  </w:style>
  <w:style w:type="character" w:styleId="Hyperlink">
    <w:name w:val="Hyperlink"/>
    <w:basedOn w:val="DefaultParagraphFont"/>
    <w:rsid w:val="00A83FFB"/>
    <w:rPr>
      <w:color w:val="0000FF"/>
      <w:u w:val="single"/>
    </w:rPr>
  </w:style>
  <w:style w:type="character" w:styleId="FollowedHyperlink">
    <w:name w:val="FollowedHyperlink"/>
    <w:basedOn w:val="DefaultParagraphFont"/>
    <w:uiPriority w:val="99"/>
    <w:semiHidden/>
    <w:unhideWhenUsed/>
    <w:rsid w:val="00212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ibmu.com/serv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1449</Words>
  <Characters>8264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LeasePlan USA</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Robinson</dc:creator>
  <cp:lastModifiedBy>Malcolm J. Robinson</cp:lastModifiedBy>
  <cp:revision>2</cp:revision>
  <dcterms:created xsi:type="dcterms:W3CDTF">2013-04-24T15:39:00Z</dcterms:created>
  <dcterms:modified xsi:type="dcterms:W3CDTF">2013-04-24T15:39:00Z</dcterms:modified>
</cp:coreProperties>
</file>